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591" w:rsidRPr="00FB705B" w:rsidRDefault="007E5591" w:rsidP="007E5591">
      <w:pPr>
        <w:pStyle w:val="mtesto"/>
        <w:jc w:val="center"/>
        <w:rPr>
          <w:rFonts w:ascii="Times New Roman" w:hAnsi="Times New Roman" w:cs="Times New Roman"/>
          <w:sz w:val="24"/>
          <w:szCs w:val="24"/>
        </w:rPr>
      </w:pPr>
      <w:r w:rsidRPr="00FB705B">
        <w:rPr>
          <w:rFonts w:ascii="Times New Roman" w:hAnsi="Times New Roman" w:cs="Times New Roman"/>
          <w:b/>
          <w:sz w:val="24"/>
          <w:szCs w:val="24"/>
        </w:rPr>
        <w:t>Visto di conformità art. 35 D.Lgs 241/97</w:t>
      </w:r>
    </w:p>
    <w:p w:rsidR="007E5591" w:rsidRPr="00FB705B" w:rsidRDefault="007E5591" w:rsidP="007E5591">
      <w:pPr>
        <w:pStyle w:val="mtesto"/>
        <w:jc w:val="center"/>
        <w:rPr>
          <w:rFonts w:ascii="Times New Roman" w:hAnsi="Times New Roman" w:cs="Times New Roman"/>
          <w:b/>
          <w:bCs/>
          <w:sz w:val="24"/>
          <w:szCs w:val="24"/>
        </w:rPr>
      </w:pPr>
      <w:r w:rsidRPr="00FB705B">
        <w:rPr>
          <w:rFonts w:ascii="Times New Roman" w:hAnsi="Times New Roman" w:cs="Times New Roman"/>
          <w:b/>
          <w:bCs/>
          <w:sz w:val="24"/>
          <w:szCs w:val="24"/>
        </w:rPr>
        <w:t xml:space="preserve">Verbale di ultimazione verifiche dei giorni </w:t>
      </w:r>
      <w:r w:rsidR="007568B7">
        <w:rPr>
          <w:rFonts w:ascii="Times New Roman" w:hAnsi="Times New Roman" w:cs="Times New Roman"/>
          <w:b/>
          <w:bCs/>
          <w:sz w:val="24"/>
          <w:szCs w:val="24"/>
        </w:rPr>
        <w:t xml:space="preserve"> </w:t>
      </w:r>
      <w:proofErr w:type="gramStart"/>
      <w:r w:rsidR="007568B7">
        <w:rPr>
          <w:rFonts w:ascii="Times New Roman" w:hAnsi="Times New Roman" w:cs="Times New Roman"/>
          <w:b/>
          <w:bCs/>
          <w:sz w:val="24"/>
          <w:szCs w:val="24"/>
        </w:rPr>
        <w:t xml:space="preserve">  </w:t>
      </w:r>
      <w:r w:rsidRPr="00FB705B">
        <w:rPr>
          <w:rFonts w:ascii="Times New Roman" w:hAnsi="Times New Roman" w:cs="Times New Roman"/>
          <w:b/>
          <w:bCs/>
          <w:sz w:val="24"/>
          <w:szCs w:val="24"/>
        </w:rPr>
        <w:t>,</w:t>
      </w:r>
      <w:proofErr w:type="gramEnd"/>
      <w:r w:rsidRPr="00FB705B">
        <w:rPr>
          <w:rFonts w:ascii="Times New Roman" w:hAnsi="Times New Roman" w:cs="Times New Roman"/>
          <w:b/>
          <w:bCs/>
          <w:sz w:val="24"/>
          <w:szCs w:val="24"/>
        </w:rPr>
        <w:t xml:space="preserve"> e </w:t>
      </w:r>
      <w:r w:rsidR="007568B7">
        <w:rPr>
          <w:rFonts w:ascii="Times New Roman" w:hAnsi="Times New Roman" w:cs="Times New Roman"/>
          <w:b/>
          <w:bCs/>
          <w:sz w:val="24"/>
          <w:szCs w:val="24"/>
        </w:rPr>
        <w:t xml:space="preserve">   </w:t>
      </w:r>
      <w:r w:rsidRPr="00FB705B">
        <w:rPr>
          <w:rFonts w:ascii="Times New Roman" w:hAnsi="Times New Roman" w:cs="Times New Roman"/>
          <w:b/>
          <w:bCs/>
          <w:sz w:val="24"/>
          <w:szCs w:val="24"/>
        </w:rPr>
        <w:t xml:space="preserve"> </w:t>
      </w:r>
      <w:bookmarkStart w:id="0" w:name="_GoBack"/>
      <w:bookmarkEnd w:id="0"/>
      <w:r w:rsidRPr="00FB705B">
        <w:rPr>
          <w:rFonts w:ascii="Times New Roman" w:hAnsi="Times New Roman" w:cs="Times New Roman"/>
          <w:b/>
          <w:bCs/>
          <w:sz w:val="24"/>
          <w:szCs w:val="24"/>
        </w:rPr>
        <w:t>febbraio 2021</w:t>
      </w:r>
    </w:p>
    <w:p w:rsidR="007E5591" w:rsidRPr="00FB705B" w:rsidRDefault="007E5591" w:rsidP="007E5591">
      <w:pPr>
        <w:pStyle w:val="mtesto"/>
        <w:rPr>
          <w:rFonts w:ascii="Times New Roman" w:hAnsi="Times New Roman" w:cs="Times New Roman"/>
          <w:sz w:val="24"/>
          <w:szCs w:val="24"/>
        </w:rPr>
      </w:pPr>
      <w:r w:rsidRPr="00FB705B">
        <w:rPr>
          <w:rFonts w:ascii="Times New Roman" w:hAnsi="Times New Roman" w:cs="Times New Roman"/>
          <w:sz w:val="24"/>
          <w:szCs w:val="24"/>
        </w:rPr>
        <w:t xml:space="preserve">Il sottoscritto Dott., nato a il 00.00.000, codice fiscale 000 000 00000 00000, con studio in </w:t>
      </w:r>
      <w:proofErr w:type="spellStart"/>
      <w:r w:rsidRPr="00FB705B">
        <w:rPr>
          <w:rFonts w:ascii="Times New Roman" w:hAnsi="Times New Roman" w:cs="Times New Roman"/>
          <w:sz w:val="24"/>
          <w:szCs w:val="24"/>
        </w:rPr>
        <w:t>xxxxxx</w:t>
      </w:r>
      <w:proofErr w:type="spellEnd"/>
      <w:r w:rsidRPr="00FB705B">
        <w:rPr>
          <w:rFonts w:ascii="Times New Roman" w:hAnsi="Times New Roman" w:cs="Times New Roman"/>
          <w:sz w:val="24"/>
          <w:szCs w:val="24"/>
        </w:rPr>
        <w:t xml:space="preserve"> (xx) Via </w:t>
      </w:r>
      <w:proofErr w:type="spellStart"/>
      <w:r w:rsidRPr="00FB705B">
        <w:rPr>
          <w:rFonts w:ascii="Times New Roman" w:hAnsi="Times New Roman" w:cs="Times New Roman"/>
          <w:sz w:val="24"/>
          <w:szCs w:val="24"/>
        </w:rPr>
        <w:t>xxxxxxxx</w:t>
      </w:r>
      <w:proofErr w:type="spellEnd"/>
      <w:r w:rsidRPr="00FB705B">
        <w:rPr>
          <w:rFonts w:ascii="Times New Roman" w:hAnsi="Times New Roman" w:cs="Times New Roman"/>
          <w:sz w:val="24"/>
          <w:szCs w:val="24"/>
        </w:rPr>
        <w:t xml:space="preserve"> xxxxx x, iscritto all’Albo dei Dottori Commercialisti e degli Esperti Contabili di Napoli Nord, al n. xxx/A, nonché iscritto nell’elenco informatizzato dei professionisti abilitati al rilascio del visto di conformità tenuto dalla Direzione Regionale delle Entrate Campania, in possesso di polizza assicurativa professionale per rilascio visto conformità n. </w:t>
      </w:r>
      <w:proofErr w:type="spellStart"/>
      <w:r w:rsidRPr="00FB705B">
        <w:rPr>
          <w:rFonts w:ascii="Times New Roman" w:hAnsi="Times New Roman" w:cs="Times New Roman"/>
          <w:sz w:val="24"/>
          <w:szCs w:val="24"/>
        </w:rPr>
        <w:t>xxxxxxxx</w:t>
      </w:r>
      <w:proofErr w:type="spellEnd"/>
      <w:r w:rsidRPr="00FB705B">
        <w:rPr>
          <w:rFonts w:ascii="Times New Roman" w:hAnsi="Times New Roman" w:cs="Times New Roman"/>
          <w:sz w:val="24"/>
          <w:szCs w:val="24"/>
        </w:rPr>
        <w:t>,</w:t>
      </w:r>
      <w:r w:rsidRPr="00FB705B">
        <w:rPr>
          <w:rFonts w:ascii="Times New Roman" w:hAnsi="Times New Roman" w:cs="Times New Roman"/>
          <w:bCs/>
          <w:sz w:val="24"/>
          <w:szCs w:val="24"/>
        </w:rPr>
        <w:t xml:space="preserve"> xxxxx </w:t>
      </w:r>
      <w:proofErr w:type="spellStart"/>
      <w:r w:rsidRPr="00FB705B">
        <w:rPr>
          <w:rFonts w:ascii="Times New Roman" w:hAnsi="Times New Roman" w:cs="Times New Roman"/>
          <w:bCs/>
          <w:sz w:val="24"/>
          <w:szCs w:val="24"/>
        </w:rPr>
        <w:t>xxxx</w:t>
      </w:r>
      <w:proofErr w:type="spellEnd"/>
      <w:r w:rsidRPr="00FB705B">
        <w:rPr>
          <w:rFonts w:ascii="Times New Roman" w:hAnsi="Times New Roman" w:cs="Times New Roman"/>
          <w:bCs/>
          <w:sz w:val="24"/>
          <w:szCs w:val="24"/>
        </w:rPr>
        <w:t>,</w:t>
      </w:r>
    </w:p>
    <w:p w:rsidR="007E5591" w:rsidRPr="00FB705B" w:rsidRDefault="007E5591" w:rsidP="007E5591">
      <w:pPr>
        <w:pStyle w:val="mtesto"/>
        <w:rPr>
          <w:rFonts w:ascii="Times New Roman" w:hAnsi="Times New Roman" w:cs="Times New Roman"/>
          <w:b/>
          <w:bCs/>
          <w:sz w:val="24"/>
          <w:szCs w:val="24"/>
        </w:rPr>
      </w:pPr>
      <w:r w:rsidRPr="00FB705B">
        <w:rPr>
          <w:rFonts w:ascii="Times New Roman" w:hAnsi="Times New Roman" w:cs="Times New Roman"/>
          <w:b/>
          <w:bCs/>
          <w:sz w:val="24"/>
          <w:szCs w:val="24"/>
        </w:rPr>
        <w:t>Premesso che</w:t>
      </w:r>
    </w:p>
    <w:p w:rsidR="007E5591" w:rsidRPr="00FB705B" w:rsidRDefault="007E5591" w:rsidP="007E5591">
      <w:pPr>
        <w:pStyle w:val="mtesto"/>
        <w:numPr>
          <w:ilvl w:val="0"/>
          <w:numId w:val="8"/>
        </w:numPr>
        <w:rPr>
          <w:rFonts w:ascii="Times New Roman" w:hAnsi="Times New Roman" w:cs="Times New Roman"/>
          <w:bCs/>
          <w:sz w:val="24"/>
          <w:szCs w:val="24"/>
        </w:rPr>
      </w:pPr>
      <w:proofErr w:type="gramStart"/>
      <w:r w:rsidRPr="00FB705B">
        <w:rPr>
          <w:rFonts w:ascii="Times New Roman" w:hAnsi="Times New Roman" w:cs="Times New Roman"/>
          <w:bCs/>
          <w:sz w:val="24"/>
          <w:szCs w:val="24"/>
        </w:rPr>
        <w:t>in</w:t>
      </w:r>
      <w:proofErr w:type="gramEnd"/>
      <w:r w:rsidRPr="00FB705B">
        <w:rPr>
          <w:rFonts w:ascii="Times New Roman" w:hAnsi="Times New Roman" w:cs="Times New Roman"/>
          <w:bCs/>
          <w:sz w:val="24"/>
          <w:szCs w:val="24"/>
        </w:rPr>
        <w:t xml:space="preserve"> base all’art. 10, D</w:t>
      </w:r>
      <w:r w:rsidR="0045307A" w:rsidRPr="00FB705B">
        <w:rPr>
          <w:rFonts w:ascii="Times New Roman" w:hAnsi="Times New Roman" w:cs="Times New Roman"/>
          <w:bCs/>
          <w:sz w:val="24"/>
          <w:szCs w:val="24"/>
        </w:rPr>
        <w:t>.</w:t>
      </w:r>
      <w:r w:rsidRPr="00FB705B">
        <w:rPr>
          <w:rFonts w:ascii="Times New Roman" w:hAnsi="Times New Roman" w:cs="Times New Roman"/>
          <w:bCs/>
          <w:sz w:val="24"/>
          <w:szCs w:val="24"/>
        </w:rPr>
        <w:t>L</w:t>
      </w:r>
      <w:r w:rsidR="0045307A" w:rsidRPr="00FB705B">
        <w:rPr>
          <w:rFonts w:ascii="Times New Roman" w:hAnsi="Times New Roman" w:cs="Times New Roman"/>
          <w:bCs/>
          <w:sz w:val="24"/>
          <w:szCs w:val="24"/>
        </w:rPr>
        <w:t>.</w:t>
      </w:r>
      <w:r w:rsidRPr="00FB705B">
        <w:rPr>
          <w:rFonts w:ascii="Times New Roman" w:hAnsi="Times New Roman" w:cs="Times New Roman"/>
          <w:bCs/>
          <w:sz w:val="24"/>
          <w:szCs w:val="24"/>
        </w:rPr>
        <w:t xml:space="preserve"> 78/2009, convertito dalla Legge n. 102/2009, così come modificato dall’art. 3, DL n. 50/2017, i contribuenti che intendono utilizzare in compensazione crediti IVA per importi superiori a € 5.000 annui devono richiedere l’apposizione del visto di conformità di cui all’art. 35, comma 1, lett. a), D.Lgs. n. 241/97, alla dichiarazione dalla quale emerge il credito, tenendo presente le istruzioni operative fornite dall’Agenzia delle Entrate, nelle Circolari 23.12.2009, 57/E, 12.3.2010, 12/E </w:t>
      </w:r>
      <w:proofErr w:type="spellStart"/>
      <w:r w:rsidRPr="00FB705B">
        <w:rPr>
          <w:rFonts w:ascii="Times New Roman" w:hAnsi="Times New Roman" w:cs="Times New Roman"/>
          <w:bCs/>
          <w:sz w:val="24"/>
          <w:szCs w:val="24"/>
        </w:rPr>
        <w:t>e</w:t>
      </w:r>
      <w:proofErr w:type="spellEnd"/>
      <w:r w:rsidRPr="00FB705B">
        <w:rPr>
          <w:rFonts w:ascii="Times New Roman" w:hAnsi="Times New Roman" w:cs="Times New Roman"/>
          <w:bCs/>
          <w:sz w:val="24"/>
          <w:szCs w:val="24"/>
        </w:rPr>
        <w:t xml:space="preserve"> 26.2.2015 7/E, per attestare la correttezza dell’esecuzione dei controlli previsti dall’art. 2, comma 2, DM n. 164/99;</w:t>
      </w:r>
    </w:p>
    <w:p w:rsidR="007E5591" w:rsidRPr="00FB705B" w:rsidRDefault="007E5591" w:rsidP="007E5591">
      <w:pPr>
        <w:pStyle w:val="mtesto"/>
        <w:numPr>
          <w:ilvl w:val="0"/>
          <w:numId w:val="8"/>
        </w:numPr>
        <w:rPr>
          <w:rFonts w:ascii="Times New Roman" w:hAnsi="Times New Roman" w:cs="Times New Roman"/>
          <w:bCs/>
          <w:sz w:val="24"/>
          <w:szCs w:val="24"/>
        </w:rPr>
      </w:pPr>
      <w:proofErr w:type="gramStart"/>
      <w:r w:rsidRPr="00FB705B">
        <w:rPr>
          <w:rFonts w:ascii="Times New Roman" w:hAnsi="Times New Roman" w:cs="Times New Roman"/>
          <w:bCs/>
          <w:sz w:val="24"/>
          <w:szCs w:val="24"/>
        </w:rPr>
        <w:t>come</w:t>
      </w:r>
      <w:proofErr w:type="gramEnd"/>
      <w:r w:rsidRPr="00FB705B">
        <w:rPr>
          <w:rFonts w:ascii="Times New Roman" w:hAnsi="Times New Roman" w:cs="Times New Roman"/>
          <w:bCs/>
          <w:sz w:val="24"/>
          <w:szCs w:val="24"/>
        </w:rPr>
        <w:t xml:space="preserve"> previsto dall’art. 4, comma 11-novies, DL n. 3/2015 il predetto limite è elevato a € 50.000 a favore delle c.d. “start-up“ innovative di cui all’art. 25, DL n. 179/2012;</w:t>
      </w:r>
    </w:p>
    <w:p w:rsidR="007E5591" w:rsidRPr="00FB705B" w:rsidRDefault="007E5591" w:rsidP="007E5591">
      <w:pPr>
        <w:pStyle w:val="mtesto"/>
        <w:numPr>
          <w:ilvl w:val="0"/>
          <w:numId w:val="8"/>
        </w:numPr>
        <w:rPr>
          <w:rFonts w:ascii="Times New Roman" w:hAnsi="Times New Roman" w:cs="Times New Roman"/>
          <w:bCs/>
          <w:sz w:val="24"/>
          <w:szCs w:val="24"/>
        </w:rPr>
      </w:pPr>
      <w:proofErr w:type="gramStart"/>
      <w:r w:rsidRPr="00FB705B">
        <w:rPr>
          <w:rFonts w:ascii="Times New Roman" w:hAnsi="Times New Roman" w:cs="Times New Roman"/>
          <w:bCs/>
          <w:sz w:val="24"/>
          <w:szCs w:val="24"/>
        </w:rPr>
        <w:t>in</w:t>
      </w:r>
      <w:proofErr w:type="gramEnd"/>
      <w:r w:rsidRPr="00FB705B">
        <w:rPr>
          <w:rFonts w:ascii="Times New Roman" w:hAnsi="Times New Roman" w:cs="Times New Roman"/>
          <w:bCs/>
          <w:sz w:val="24"/>
          <w:szCs w:val="24"/>
        </w:rPr>
        <w:t xml:space="preserve"> base all’art. 38-bis, DPR n. 633/72 così come modificato dalla Legge n. 190/2014 (Finanziaria 2015) e dal DL n. 193/2016 (Collegato alla Finanziaria 2017), l’apposizione del visto di conformità è necessario anche per richiedere il rimborso del credito IVA di importo superiore a € 30.000 senza prestazione della garanzia, tenendo presente i chiarimenti forniti dall’Agenzia delle Entrate nella Circolare 30.12.2014, 32/E;</w:t>
      </w:r>
    </w:p>
    <w:p w:rsidR="007E5591" w:rsidRPr="00FB705B" w:rsidRDefault="007E5591" w:rsidP="007E5591">
      <w:pPr>
        <w:pStyle w:val="mtesto"/>
        <w:rPr>
          <w:rFonts w:ascii="Times New Roman" w:hAnsi="Times New Roman" w:cs="Times New Roman"/>
          <w:b/>
          <w:bCs/>
          <w:sz w:val="24"/>
          <w:szCs w:val="24"/>
        </w:rPr>
      </w:pPr>
      <w:r w:rsidRPr="00FB705B">
        <w:rPr>
          <w:rFonts w:ascii="Times New Roman" w:hAnsi="Times New Roman" w:cs="Times New Roman"/>
          <w:b/>
          <w:bCs/>
          <w:sz w:val="24"/>
          <w:szCs w:val="24"/>
        </w:rPr>
        <w:t>Considerato</w:t>
      </w:r>
    </w:p>
    <w:p w:rsidR="007E5591" w:rsidRPr="00FB705B" w:rsidRDefault="007E5591" w:rsidP="007E5591">
      <w:pPr>
        <w:pStyle w:val="mtesto"/>
        <w:numPr>
          <w:ilvl w:val="0"/>
          <w:numId w:val="7"/>
        </w:numPr>
        <w:rPr>
          <w:rFonts w:ascii="Times New Roman" w:hAnsi="Times New Roman" w:cs="Times New Roman"/>
          <w:bCs/>
          <w:sz w:val="24"/>
          <w:szCs w:val="24"/>
        </w:rPr>
      </w:pPr>
      <w:proofErr w:type="gramStart"/>
      <w:r w:rsidRPr="00FB705B">
        <w:rPr>
          <w:rFonts w:ascii="Times New Roman" w:hAnsi="Times New Roman" w:cs="Times New Roman"/>
          <w:bCs/>
          <w:sz w:val="24"/>
          <w:szCs w:val="24"/>
        </w:rPr>
        <w:t>che</w:t>
      </w:r>
      <w:proofErr w:type="gramEnd"/>
      <w:r w:rsidRPr="00FB705B">
        <w:rPr>
          <w:rFonts w:ascii="Times New Roman" w:hAnsi="Times New Roman" w:cs="Times New Roman"/>
          <w:bCs/>
          <w:sz w:val="24"/>
          <w:szCs w:val="24"/>
        </w:rPr>
        <w:t xml:space="preserve"> la Società con sede legale in  (NA) al , CAP, PEC @pec.it, numero REA NA – , codice fiscale e p. IVA , legale rappresentante pro tempore </w:t>
      </w:r>
      <w:proofErr w:type="spellStart"/>
      <w:r w:rsidRPr="00FB705B">
        <w:rPr>
          <w:rFonts w:ascii="Times New Roman" w:hAnsi="Times New Roman" w:cs="Times New Roman"/>
          <w:bCs/>
          <w:sz w:val="24"/>
          <w:szCs w:val="24"/>
        </w:rPr>
        <w:t>xxxx</w:t>
      </w:r>
      <w:proofErr w:type="spellEnd"/>
      <w:r w:rsidRPr="00FB705B">
        <w:rPr>
          <w:rFonts w:ascii="Times New Roman" w:hAnsi="Times New Roman" w:cs="Times New Roman"/>
          <w:bCs/>
          <w:sz w:val="24"/>
          <w:szCs w:val="24"/>
        </w:rPr>
        <w:t xml:space="preserve"> </w:t>
      </w:r>
      <w:proofErr w:type="spellStart"/>
      <w:r w:rsidRPr="00FB705B">
        <w:rPr>
          <w:rFonts w:ascii="Times New Roman" w:hAnsi="Times New Roman" w:cs="Times New Roman"/>
          <w:bCs/>
          <w:sz w:val="24"/>
          <w:szCs w:val="24"/>
        </w:rPr>
        <w:t>xxxxxxxx</w:t>
      </w:r>
      <w:proofErr w:type="spellEnd"/>
      <w:r w:rsidRPr="00FB705B">
        <w:rPr>
          <w:rFonts w:ascii="Times New Roman" w:hAnsi="Times New Roman" w:cs="Times New Roman"/>
          <w:bCs/>
          <w:sz w:val="24"/>
          <w:szCs w:val="24"/>
        </w:rPr>
        <w:t xml:space="preserve">, nato a </w:t>
      </w:r>
      <w:proofErr w:type="spellStart"/>
      <w:r w:rsidRPr="00FB705B">
        <w:rPr>
          <w:rFonts w:ascii="Times New Roman" w:hAnsi="Times New Roman" w:cs="Times New Roman"/>
          <w:bCs/>
          <w:sz w:val="24"/>
          <w:szCs w:val="24"/>
        </w:rPr>
        <w:t>xxxxxxxxxx</w:t>
      </w:r>
      <w:proofErr w:type="spellEnd"/>
      <w:r w:rsidRPr="00FB705B">
        <w:rPr>
          <w:rFonts w:ascii="Times New Roman" w:hAnsi="Times New Roman" w:cs="Times New Roman"/>
          <w:bCs/>
          <w:sz w:val="24"/>
          <w:szCs w:val="24"/>
        </w:rPr>
        <w:t xml:space="preserve"> (xx) il xx/xx/</w:t>
      </w:r>
      <w:proofErr w:type="spellStart"/>
      <w:r w:rsidRPr="00FB705B">
        <w:rPr>
          <w:rFonts w:ascii="Times New Roman" w:hAnsi="Times New Roman" w:cs="Times New Roman"/>
          <w:bCs/>
          <w:sz w:val="24"/>
          <w:szCs w:val="24"/>
        </w:rPr>
        <w:t>xxxx</w:t>
      </w:r>
      <w:proofErr w:type="spellEnd"/>
      <w:r w:rsidRPr="00FB705B">
        <w:rPr>
          <w:rFonts w:ascii="Times New Roman" w:hAnsi="Times New Roman" w:cs="Times New Roman"/>
          <w:bCs/>
          <w:sz w:val="24"/>
          <w:szCs w:val="24"/>
        </w:rPr>
        <w:t xml:space="preserve"> e domiciliato in </w:t>
      </w:r>
      <w:proofErr w:type="spellStart"/>
      <w:r w:rsidRPr="00FB705B">
        <w:rPr>
          <w:rFonts w:ascii="Times New Roman" w:hAnsi="Times New Roman" w:cs="Times New Roman"/>
          <w:bCs/>
          <w:sz w:val="24"/>
          <w:szCs w:val="24"/>
        </w:rPr>
        <w:t>xxxxxxxxxx</w:t>
      </w:r>
      <w:proofErr w:type="spellEnd"/>
      <w:r w:rsidRPr="00FB705B">
        <w:rPr>
          <w:rFonts w:ascii="Times New Roman" w:hAnsi="Times New Roman" w:cs="Times New Roman"/>
          <w:bCs/>
          <w:sz w:val="24"/>
          <w:szCs w:val="24"/>
        </w:rPr>
        <w:t xml:space="preserve"> (xx) CAP </w:t>
      </w:r>
      <w:proofErr w:type="spellStart"/>
      <w:r w:rsidRPr="00FB705B">
        <w:rPr>
          <w:rFonts w:ascii="Times New Roman" w:hAnsi="Times New Roman" w:cs="Times New Roman"/>
          <w:bCs/>
          <w:sz w:val="24"/>
          <w:szCs w:val="24"/>
        </w:rPr>
        <w:t>xxxxxx</w:t>
      </w:r>
      <w:proofErr w:type="spellEnd"/>
      <w:r w:rsidRPr="00FB705B">
        <w:rPr>
          <w:rFonts w:ascii="Times New Roman" w:hAnsi="Times New Roman" w:cs="Times New Roman"/>
          <w:bCs/>
          <w:sz w:val="24"/>
          <w:szCs w:val="24"/>
        </w:rPr>
        <w:t xml:space="preserve"> alla via </w:t>
      </w:r>
      <w:proofErr w:type="spellStart"/>
      <w:r w:rsidRPr="00FB705B">
        <w:rPr>
          <w:rFonts w:ascii="Times New Roman" w:hAnsi="Times New Roman" w:cs="Times New Roman"/>
          <w:bCs/>
          <w:sz w:val="24"/>
          <w:szCs w:val="24"/>
        </w:rPr>
        <w:t>xxxxxxxx</w:t>
      </w:r>
      <w:proofErr w:type="spellEnd"/>
      <w:r w:rsidRPr="00FB705B">
        <w:rPr>
          <w:rFonts w:ascii="Times New Roman" w:hAnsi="Times New Roman" w:cs="Times New Roman"/>
          <w:bCs/>
          <w:sz w:val="24"/>
          <w:szCs w:val="24"/>
        </w:rPr>
        <w:t xml:space="preserve"> , codice fiscale xxx </w:t>
      </w:r>
      <w:proofErr w:type="spellStart"/>
      <w:r w:rsidRPr="00FB705B">
        <w:rPr>
          <w:rFonts w:ascii="Times New Roman" w:hAnsi="Times New Roman" w:cs="Times New Roman"/>
          <w:bCs/>
          <w:sz w:val="24"/>
          <w:szCs w:val="24"/>
        </w:rPr>
        <w:t>xxx</w:t>
      </w:r>
      <w:proofErr w:type="spellEnd"/>
      <w:r w:rsidRPr="00FB705B">
        <w:rPr>
          <w:rFonts w:ascii="Times New Roman" w:hAnsi="Times New Roman" w:cs="Times New Roman"/>
          <w:bCs/>
          <w:sz w:val="24"/>
          <w:szCs w:val="24"/>
        </w:rPr>
        <w:t xml:space="preserve"> </w:t>
      </w:r>
      <w:proofErr w:type="spellStart"/>
      <w:r w:rsidRPr="00FB705B">
        <w:rPr>
          <w:rFonts w:ascii="Times New Roman" w:hAnsi="Times New Roman" w:cs="Times New Roman"/>
          <w:bCs/>
          <w:sz w:val="24"/>
          <w:szCs w:val="24"/>
        </w:rPr>
        <w:t>xxxxxxxxxxxxxxxx</w:t>
      </w:r>
      <w:proofErr w:type="spellEnd"/>
      <w:r w:rsidRPr="00FB705B">
        <w:rPr>
          <w:rFonts w:ascii="Times New Roman" w:hAnsi="Times New Roman" w:cs="Times New Roman"/>
          <w:bCs/>
          <w:sz w:val="24"/>
          <w:szCs w:val="24"/>
        </w:rPr>
        <w:t xml:space="preserve">, </w:t>
      </w:r>
      <w:r w:rsidR="0045307A" w:rsidRPr="00FB705B">
        <w:rPr>
          <w:rFonts w:ascii="Times New Roman" w:hAnsi="Times New Roman" w:cs="Times New Roman"/>
          <w:bCs/>
          <w:sz w:val="24"/>
          <w:szCs w:val="24"/>
        </w:rPr>
        <w:t xml:space="preserve">come da lettera di incarico, </w:t>
      </w:r>
      <w:r w:rsidRPr="00FB705B">
        <w:rPr>
          <w:rFonts w:ascii="Times New Roman" w:hAnsi="Times New Roman" w:cs="Times New Roman"/>
          <w:bCs/>
          <w:sz w:val="24"/>
          <w:szCs w:val="24"/>
        </w:rPr>
        <w:t xml:space="preserve">ha richiesto l’apposizione del visto di conformità di cui all’art. 35 del D.Lgs. 241/1997, relativamente alla </w:t>
      </w:r>
      <w:r w:rsidRPr="00FB705B">
        <w:rPr>
          <w:rFonts w:ascii="Times New Roman" w:hAnsi="Times New Roman" w:cs="Times New Roman"/>
          <w:b/>
          <w:bCs/>
          <w:sz w:val="24"/>
          <w:szCs w:val="24"/>
        </w:rPr>
        <w:t>dichiarazione annuale IVA 202</w:t>
      </w:r>
      <w:r w:rsidR="0002031B" w:rsidRPr="00FB705B">
        <w:rPr>
          <w:rFonts w:ascii="Times New Roman" w:hAnsi="Times New Roman" w:cs="Times New Roman"/>
          <w:b/>
          <w:bCs/>
          <w:sz w:val="24"/>
          <w:szCs w:val="24"/>
        </w:rPr>
        <w:t>1</w:t>
      </w:r>
      <w:r w:rsidRPr="00FB705B">
        <w:rPr>
          <w:rFonts w:ascii="Times New Roman" w:hAnsi="Times New Roman" w:cs="Times New Roman"/>
          <w:b/>
          <w:bCs/>
          <w:sz w:val="24"/>
          <w:szCs w:val="24"/>
        </w:rPr>
        <w:t>, per il periodo d’imposta 20</w:t>
      </w:r>
      <w:r w:rsidR="0002031B" w:rsidRPr="00FB705B">
        <w:rPr>
          <w:rFonts w:ascii="Times New Roman" w:hAnsi="Times New Roman" w:cs="Times New Roman"/>
          <w:b/>
          <w:bCs/>
          <w:sz w:val="24"/>
          <w:szCs w:val="24"/>
        </w:rPr>
        <w:t>20</w:t>
      </w:r>
      <w:r w:rsidRPr="00FB705B">
        <w:rPr>
          <w:rFonts w:ascii="Times New Roman" w:hAnsi="Times New Roman" w:cs="Times New Roman"/>
          <w:b/>
          <w:bCs/>
          <w:sz w:val="24"/>
          <w:szCs w:val="24"/>
        </w:rPr>
        <w:t>;</w:t>
      </w:r>
    </w:p>
    <w:p w:rsidR="007E5591" w:rsidRPr="00FB705B" w:rsidRDefault="007E5591" w:rsidP="007E5591">
      <w:pPr>
        <w:pStyle w:val="mtesto"/>
        <w:rPr>
          <w:rFonts w:ascii="Times New Roman" w:hAnsi="Times New Roman" w:cs="Times New Roman"/>
          <w:b/>
          <w:bCs/>
          <w:sz w:val="24"/>
          <w:szCs w:val="24"/>
        </w:rPr>
      </w:pPr>
      <w:r w:rsidRPr="00FB705B">
        <w:rPr>
          <w:rFonts w:ascii="Times New Roman" w:hAnsi="Times New Roman" w:cs="Times New Roman"/>
          <w:b/>
          <w:bCs/>
          <w:sz w:val="24"/>
          <w:szCs w:val="24"/>
        </w:rPr>
        <w:t>Da atto</w:t>
      </w:r>
    </w:p>
    <w:p w:rsidR="006E10A0" w:rsidRPr="00FB705B" w:rsidRDefault="007E5591" w:rsidP="007E5591">
      <w:pPr>
        <w:pStyle w:val="mtesto"/>
        <w:rPr>
          <w:rFonts w:ascii="Times New Roman" w:hAnsi="Times New Roman" w:cs="Times New Roman"/>
          <w:sz w:val="24"/>
          <w:szCs w:val="24"/>
        </w:rPr>
      </w:pPr>
      <w:proofErr w:type="gramStart"/>
      <w:r w:rsidRPr="00FB705B">
        <w:rPr>
          <w:rFonts w:ascii="Times New Roman" w:hAnsi="Times New Roman" w:cs="Times New Roman"/>
          <w:sz w:val="24"/>
          <w:szCs w:val="24"/>
        </w:rPr>
        <w:t>a</w:t>
      </w:r>
      <w:proofErr w:type="gramEnd"/>
      <w:r w:rsidRPr="00FB705B">
        <w:rPr>
          <w:rFonts w:ascii="Times New Roman" w:hAnsi="Times New Roman" w:cs="Times New Roman"/>
          <w:sz w:val="24"/>
          <w:szCs w:val="24"/>
        </w:rPr>
        <w:t xml:space="preserve"> seguito delle attività svolte nei giorni 2 e 3 febbraio 2021, di quanto segue:</w:t>
      </w:r>
    </w:p>
    <w:p w:rsidR="006E10A0" w:rsidRPr="006E10A0" w:rsidRDefault="00990635" w:rsidP="00990635">
      <w:pPr>
        <w:pStyle w:val="mtesto"/>
      </w:pPr>
      <w:r w:rsidRPr="00990635">
        <w:rPr>
          <w:szCs w:val="21"/>
        </w:rPr>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938"/>
        <w:gridCol w:w="1809"/>
      </w:tblGrid>
      <w:tr w:rsidR="006E10A0" w:rsidRPr="007E5591" w:rsidTr="007E5591">
        <w:trPr>
          <w:jc w:val="right"/>
        </w:trPr>
        <w:tc>
          <w:tcPr>
            <w:tcW w:w="4072" w:type="pct"/>
            <w:shd w:val="clear" w:color="auto" w:fill="auto"/>
            <w:noWrap/>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Codice</w:t>
            </w:r>
            <w:r w:rsidR="00990635" w:rsidRPr="007E5591">
              <w:rPr>
                <w:rFonts w:ascii="Times New Roman" w:hAnsi="Times New Roman" w:cs="Times New Roman"/>
                <w:b/>
              </w:rPr>
              <w:t xml:space="preserve"> </w:t>
            </w:r>
            <w:r w:rsidRPr="007E5591">
              <w:rPr>
                <w:rFonts w:ascii="Times New Roman" w:hAnsi="Times New Roman" w:cs="Times New Roman"/>
                <w:b/>
              </w:rPr>
              <w:t>attività</w:t>
            </w:r>
            <w:r w:rsidR="00990635" w:rsidRPr="007E5591">
              <w:rPr>
                <w:rFonts w:ascii="Times New Roman" w:hAnsi="Times New Roman" w:cs="Times New Roman"/>
                <w:b/>
              </w:rPr>
              <w:t xml:space="preserve">: </w:t>
            </w:r>
          </w:p>
        </w:tc>
        <w:tc>
          <w:tcPr>
            <w:tcW w:w="928" w:type="pct"/>
            <w:shd w:val="clear" w:color="auto" w:fill="auto"/>
            <w:noWrap/>
            <w:hideMark/>
          </w:tcPr>
          <w:p w:rsidR="006E10A0" w:rsidRPr="007E5591" w:rsidRDefault="00990635" w:rsidP="00865221">
            <w:pPr>
              <w:pStyle w:val="mtxtab"/>
              <w:rPr>
                <w:rFonts w:ascii="Times New Roman" w:hAnsi="Times New Roman" w:cs="Times New Roman"/>
              </w:rPr>
            </w:pPr>
            <w:r w:rsidRPr="007E5591">
              <w:rPr>
                <w:rFonts w:ascii="Times New Roman" w:hAnsi="Times New Roman" w:cs="Times New Roman"/>
              </w:rPr>
              <w:t xml:space="preserve"> </w:t>
            </w:r>
          </w:p>
        </w:tc>
      </w:tr>
      <w:tr w:rsidR="006E10A0" w:rsidRPr="007E5591" w:rsidTr="007E5591">
        <w:trPr>
          <w:jc w:val="right"/>
        </w:trPr>
        <w:tc>
          <w:tcPr>
            <w:tcW w:w="4072" w:type="pct"/>
            <w:shd w:val="clear" w:color="auto" w:fill="auto"/>
            <w:noWrap/>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Descrizione</w:t>
            </w:r>
            <w:r w:rsidR="00990635" w:rsidRPr="007E5591">
              <w:rPr>
                <w:rFonts w:ascii="Times New Roman" w:hAnsi="Times New Roman" w:cs="Times New Roman"/>
                <w:b/>
              </w:rPr>
              <w:t xml:space="preserve"> </w:t>
            </w:r>
            <w:r w:rsidRPr="007E5591">
              <w:rPr>
                <w:rFonts w:ascii="Times New Roman" w:hAnsi="Times New Roman" w:cs="Times New Roman"/>
                <w:b/>
              </w:rPr>
              <w:t>attività</w:t>
            </w:r>
            <w:r w:rsidR="00990635" w:rsidRPr="007E5591">
              <w:rPr>
                <w:rFonts w:ascii="Times New Roman" w:hAnsi="Times New Roman" w:cs="Times New Roman"/>
                <w:b/>
              </w:rPr>
              <w:t xml:space="preserve">: </w:t>
            </w:r>
          </w:p>
        </w:tc>
        <w:tc>
          <w:tcPr>
            <w:tcW w:w="928" w:type="pct"/>
            <w:shd w:val="clear" w:color="auto" w:fill="auto"/>
            <w:noWrap/>
            <w:hideMark/>
          </w:tcPr>
          <w:p w:rsidR="006E10A0" w:rsidRPr="007E5591" w:rsidRDefault="00990635" w:rsidP="00865221">
            <w:pPr>
              <w:pStyle w:val="mtxtab"/>
              <w:rPr>
                <w:rFonts w:ascii="Times New Roman" w:hAnsi="Times New Roman" w:cs="Times New Roman"/>
              </w:rPr>
            </w:pPr>
            <w:r w:rsidRPr="007E5591">
              <w:rPr>
                <w:rFonts w:ascii="Times New Roman" w:hAnsi="Times New Roman" w:cs="Times New Roman"/>
              </w:rPr>
              <w:t xml:space="preserve"> </w:t>
            </w:r>
          </w:p>
        </w:tc>
      </w:tr>
    </w:tbl>
    <w:p w:rsidR="006E10A0" w:rsidRPr="007E5591" w:rsidRDefault="00990635" w:rsidP="00990635">
      <w:pPr>
        <w:pStyle w:val="mtesto"/>
        <w:rPr>
          <w:rFonts w:ascii="Times New Roman" w:hAnsi="Times New Roman" w:cs="Times New Roman"/>
        </w:rPr>
      </w:pPr>
      <w:r w:rsidRPr="007E5591">
        <w:rPr>
          <w:rFonts w:ascii="Times New Roman" w:hAnsi="Times New Roman" w:cs="Times New Roman"/>
          <w:szCs w:val="21"/>
        </w:rPr>
        <w:t xml:space="preserve"> </w:t>
      </w:r>
    </w:p>
    <w:p w:rsidR="006E10A0" w:rsidRPr="007E5591" w:rsidRDefault="00990635" w:rsidP="00990635">
      <w:pPr>
        <w:pStyle w:val="mtesto"/>
        <w:rPr>
          <w:rFonts w:ascii="Times New Roman" w:hAnsi="Times New Roman" w:cs="Times New Roman"/>
        </w:rPr>
      </w:pPr>
      <w:r w:rsidRPr="007E5591">
        <w:rPr>
          <w:rFonts w:ascii="Times New Roman" w:hAnsi="Times New Roman" w:cs="Times New Roman"/>
          <w:b/>
          <w:bCs/>
          <w:szCs w:val="21"/>
        </w:rPr>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205"/>
        <w:gridCol w:w="406"/>
        <w:gridCol w:w="516"/>
        <w:gridCol w:w="2620"/>
      </w:tblGrid>
      <w:tr w:rsidR="00990635" w:rsidRPr="007E5591" w:rsidTr="007E5591">
        <w:trPr>
          <w:jc w:val="right"/>
        </w:trPr>
        <w:tc>
          <w:tcPr>
            <w:tcW w:w="3199"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CONTROLLO</w:t>
            </w:r>
            <w:r w:rsidR="00990635" w:rsidRPr="007E5591">
              <w:rPr>
                <w:rFonts w:ascii="Times New Roman" w:hAnsi="Times New Roman" w:cs="Times New Roman"/>
                <w:b/>
              </w:rPr>
              <w:t xml:space="preserve"> </w:t>
            </w:r>
            <w:r w:rsidRPr="007E5591">
              <w:rPr>
                <w:rFonts w:ascii="Times New Roman" w:hAnsi="Times New Roman" w:cs="Times New Roman"/>
                <w:b/>
              </w:rPr>
              <w:t>CODICE</w:t>
            </w:r>
            <w:r w:rsidR="00990635" w:rsidRPr="007E5591">
              <w:rPr>
                <w:rFonts w:ascii="Times New Roman" w:hAnsi="Times New Roman" w:cs="Times New Roman"/>
                <w:b/>
              </w:rPr>
              <w:t xml:space="preserve"> </w:t>
            </w:r>
            <w:r w:rsidRPr="007E5591">
              <w:rPr>
                <w:rFonts w:ascii="Times New Roman" w:hAnsi="Times New Roman" w:cs="Times New Roman"/>
                <w:b/>
              </w:rPr>
              <w:t>ATTIVITÀ</w:t>
            </w:r>
          </w:p>
        </w:tc>
        <w:tc>
          <w:tcPr>
            <w:tcW w:w="219"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SI</w:t>
            </w:r>
          </w:p>
        </w:tc>
        <w:tc>
          <w:tcPr>
            <w:tcW w:w="218"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NO</w:t>
            </w:r>
          </w:p>
        </w:tc>
        <w:tc>
          <w:tcPr>
            <w:tcW w:w="1364" w:type="pct"/>
            <w:shd w:val="clear" w:color="auto" w:fill="auto"/>
            <w:hideMark/>
          </w:tcPr>
          <w:p w:rsidR="006E10A0" w:rsidRPr="007E5591" w:rsidRDefault="006E10A0" w:rsidP="00865221">
            <w:pPr>
              <w:pStyle w:val="mtxtab"/>
              <w:rPr>
                <w:rFonts w:ascii="Times New Roman" w:hAnsi="Times New Roman" w:cs="Times New Roman"/>
                <w:b/>
              </w:rPr>
            </w:pPr>
            <w:r w:rsidRPr="007E5591">
              <w:rPr>
                <w:rFonts w:ascii="Times New Roman" w:hAnsi="Times New Roman" w:cs="Times New Roman"/>
                <w:b/>
              </w:rPr>
              <w:t>NOTE</w:t>
            </w:r>
          </w:p>
        </w:tc>
      </w:tr>
      <w:tr w:rsidR="006E10A0" w:rsidRPr="007E5591" w:rsidTr="007E5591">
        <w:trPr>
          <w:jc w:val="right"/>
        </w:trPr>
        <w:tc>
          <w:tcPr>
            <w:tcW w:w="3199" w:type="pct"/>
            <w:shd w:val="clear" w:color="auto" w:fill="auto"/>
            <w:hideMark/>
          </w:tcPr>
          <w:p w:rsidR="006E10A0" w:rsidRPr="007E5591" w:rsidRDefault="006E10A0" w:rsidP="00865221">
            <w:pPr>
              <w:pStyle w:val="mtxtab"/>
              <w:rPr>
                <w:rFonts w:ascii="Times New Roman" w:hAnsi="Times New Roman" w:cs="Times New Roman"/>
                <w:szCs w:val="21"/>
              </w:rPr>
            </w:pPr>
            <w:r w:rsidRPr="007E5591">
              <w:rPr>
                <w:rFonts w:ascii="Times New Roman" w:hAnsi="Times New Roman" w:cs="Times New Roman"/>
                <w:szCs w:val="21"/>
              </w:rPr>
              <w:t>Il</w:t>
            </w:r>
            <w:r w:rsidR="00990635" w:rsidRPr="007E5591">
              <w:rPr>
                <w:rFonts w:ascii="Times New Roman" w:hAnsi="Times New Roman" w:cs="Times New Roman"/>
                <w:szCs w:val="21"/>
              </w:rPr>
              <w:t xml:space="preserve"> </w:t>
            </w:r>
            <w:r w:rsidRPr="007E5591">
              <w:rPr>
                <w:rFonts w:ascii="Times New Roman" w:hAnsi="Times New Roman" w:cs="Times New Roman"/>
                <w:szCs w:val="21"/>
              </w:rPr>
              <w:t>codice</w:t>
            </w:r>
            <w:r w:rsidR="00990635" w:rsidRPr="007E5591">
              <w:rPr>
                <w:rFonts w:ascii="Times New Roman" w:hAnsi="Times New Roman" w:cs="Times New Roman"/>
                <w:szCs w:val="21"/>
              </w:rPr>
              <w:t xml:space="preserve"> </w:t>
            </w:r>
            <w:r w:rsidRPr="007E5591">
              <w:rPr>
                <w:rFonts w:ascii="Times New Roman" w:hAnsi="Times New Roman" w:cs="Times New Roman"/>
                <w:szCs w:val="21"/>
              </w:rPr>
              <w:t>attività</w:t>
            </w:r>
            <w:r w:rsidR="00990635" w:rsidRPr="007E5591">
              <w:rPr>
                <w:rFonts w:ascii="Times New Roman" w:hAnsi="Times New Roman" w:cs="Times New Roman"/>
                <w:szCs w:val="21"/>
              </w:rPr>
              <w:t xml:space="preserve"> </w:t>
            </w:r>
            <w:r w:rsidRPr="007E5591">
              <w:rPr>
                <w:rFonts w:ascii="Times New Roman" w:hAnsi="Times New Roman" w:cs="Times New Roman"/>
                <w:szCs w:val="21"/>
              </w:rPr>
              <w:t>indicato</w:t>
            </w:r>
            <w:r w:rsidR="00990635" w:rsidRPr="007E5591">
              <w:rPr>
                <w:rFonts w:ascii="Times New Roman" w:hAnsi="Times New Roman" w:cs="Times New Roman"/>
                <w:szCs w:val="21"/>
              </w:rPr>
              <w:t xml:space="preserve"> </w:t>
            </w:r>
            <w:r w:rsidRPr="007E5591">
              <w:rPr>
                <w:rFonts w:ascii="Times New Roman" w:hAnsi="Times New Roman" w:cs="Times New Roman"/>
                <w:szCs w:val="21"/>
              </w:rPr>
              <w:t>nel</w:t>
            </w:r>
            <w:r w:rsidR="00990635" w:rsidRPr="007E5591">
              <w:rPr>
                <w:rFonts w:ascii="Times New Roman" w:hAnsi="Times New Roman" w:cs="Times New Roman"/>
                <w:szCs w:val="21"/>
              </w:rPr>
              <w:t xml:space="preserve"> </w:t>
            </w:r>
            <w:r w:rsidRPr="007E5591">
              <w:rPr>
                <w:rFonts w:ascii="Times New Roman" w:hAnsi="Times New Roman" w:cs="Times New Roman"/>
                <w:szCs w:val="21"/>
              </w:rPr>
              <w:t>mod.</w:t>
            </w:r>
            <w:r w:rsidR="00990635" w:rsidRPr="007E5591">
              <w:rPr>
                <w:rFonts w:ascii="Times New Roman" w:hAnsi="Times New Roman" w:cs="Times New Roman"/>
                <w:szCs w:val="21"/>
              </w:rPr>
              <w:t xml:space="preserve"> </w:t>
            </w:r>
            <w:r w:rsidRPr="007E5591">
              <w:rPr>
                <w:rFonts w:ascii="Times New Roman" w:hAnsi="Times New Roman" w:cs="Times New Roman"/>
                <w:szCs w:val="21"/>
              </w:rPr>
              <w:t>IVA</w:t>
            </w:r>
            <w:r w:rsidR="00990635" w:rsidRPr="007E5591">
              <w:rPr>
                <w:rFonts w:ascii="Times New Roman" w:hAnsi="Times New Roman" w:cs="Times New Roman"/>
                <w:szCs w:val="21"/>
              </w:rPr>
              <w:t xml:space="preserve"> </w:t>
            </w:r>
            <w:r w:rsidRPr="007E5591">
              <w:rPr>
                <w:rFonts w:ascii="Times New Roman" w:hAnsi="Times New Roman" w:cs="Times New Roman"/>
                <w:szCs w:val="21"/>
              </w:rPr>
              <w:t>2021</w:t>
            </w:r>
            <w:r w:rsidR="00990635" w:rsidRPr="007E5591">
              <w:rPr>
                <w:rFonts w:ascii="Times New Roman" w:hAnsi="Times New Roman" w:cs="Times New Roman"/>
                <w:szCs w:val="21"/>
              </w:rPr>
              <w:t xml:space="preserve"> (</w:t>
            </w:r>
            <w:r w:rsidRPr="007E5591">
              <w:rPr>
                <w:rFonts w:ascii="Times New Roman" w:hAnsi="Times New Roman" w:cs="Times New Roman"/>
                <w:szCs w:val="21"/>
              </w:rPr>
              <w:t>quadro</w:t>
            </w:r>
            <w:r w:rsidR="00990635" w:rsidRPr="007E5591">
              <w:rPr>
                <w:rFonts w:ascii="Times New Roman" w:hAnsi="Times New Roman" w:cs="Times New Roman"/>
                <w:szCs w:val="21"/>
              </w:rPr>
              <w:t xml:space="preserve"> </w:t>
            </w:r>
            <w:r w:rsidRPr="007E5591">
              <w:rPr>
                <w:rFonts w:ascii="Times New Roman" w:hAnsi="Times New Roman" w:cs="Times New Roman"/>
                <w:szCs w:val="21"/>
              </w:rPr>
              <w:t>VA,</w:t>
            </w:r>
            <w:r w:rsidR="00990635" w:rsidRPr="007E5591">
              <w:rPr>
                <w:rFonts w:ascii="Times New Roman" w:hAnsi="Times New Roman" w:cs="Times New Roman"/>
                <w:szCs w:val="21"/>
              </w:rPr>
              <w:t xml:space="preserve"> </w:t>
            </w:r>
            <w:r w:rsidRPr="007E5591">
              <w:rPr>
                <w:rFonts w:ascii="Times New Roman" w:hAnsi="Times New Roman" w:cs="Times New Roman"/>
                <w:szCs w:val="21"/>
              </w:rPr>
              <w:t>rigo</w:t>
            </w:r>
            <w:r w:rsidR="00990635" w:rsidRPr="007E5591">
              <w:rPr>
                <w:rFonts w:ascii="Times New Roman" w:hAnsi="Times New Roman" w:cs="Times New Roman"/>
                <w:szCs w:val="21"/>
              </w:rPr>
              <w:t xml:space="preserve"> </w:t>
            </w:r>
            <w:r w:rsidRPr="007E5591">
              <w:rPr>
                <w:rFonts w:ascii="Times New Roman" w:hAnsi="Times New Roman" w:cs="Times New Roman"/>
                <w:szCs w:val="21"/>
              </w:rPr>
              <w:t>VA2)</w:t>
            </w:r>
            <w:r w:rsidR="00990635" w:rsidRPr="007E5591">
              <w:rPr>
                <w:rFonts w:ascii="Times New Roman" w:hAnsi="Times New Roman" w:cs="Times New Roman"/>
                <w:szCs w:val="21"/>
              </w:rPr>
              <w:t xml:space="preserve"> </w:t>
            </w:r>
            <w:r w:rsidRPr="007E5591">
              <w:rPr>
                <w:rFonts w:ascii="Times New Roman" w:hAnsi="Times New Roman" w:cs="Times New Roman"/>
                <w:szCs w:val="21"/>
              </w:rPr>
              <w:t>corrisponde</w:t>
            </w:r>
            <w:r w:rsidR="00990635" w:rsidRPr="007E5591">
              <w:rPr>
                <w:rFonts w:ascii="Times New Roman" w:hAnsi="Times New Roman" w:cs="Times New Roman"/>
                <w:szCs w:val="21"/>
              </w:rPr>
              <w:t xml:space="preserve"> </w:t>
            </w:r>
            <w:r w:rsidRPr="007E5591">
              <w:rPr>
                <w:rFonts w:ascii="Times New Roman" w:hAnsi="Times New Roman" w:cs="Times New Roman"/>
                <w:szCs w:val="21"/>
              </w:rPr>
              <w:t>a</w:t>
            </w:r>
            <w:r w:rsidR="00990635" w:rsidRPr="007E5591">
              <w:rPr>
                <w:rFonts w:ascii="Times New Roman" w:hAnsi="Times New Roman" w:cs="Times New Roman"/>
                <w:szCs w:val="21"/>
              </w:rPr>
              <w:t xml:space="preserve"> </w:t>
            </w:r>
            <w:r w:rsidRPr="007E5591">
              <w:rPr>
                <w:rFonts w:ascii="Times New Roman" w:hAnsi="Times New Roman" w:cs="Times New Roman"/>
                <w:szCs w:val="21"/>
              </w:rPr>
              <w:t>quello</w:t>
            </w:r>
            <w:r w:rsidR="00990635" w:rsidRPr="007E5591">
              <w:rPr>
                <w:rFonts w:ascii="Times New Roman" w:hAnsi="Times New Roman" w:cs="Times New Roman"/>
                <w:szCs w:val="21"/>
              </w:rPr>
              <w:t xml:space="preserve"> </w:t>
            </w:r>
            <w:r w:rsidRPr="007E5591">
              <w:rPr>
                <w:rFonts w:ascii="Times New Roman" w:hAnsi="Times New Roman" w:cs="Times New Roman"/>
                <w:szCs w:val="21"/>
              </w:rPr>
              <w:t>risultante</w:t>
            </w:r>
            <w:r w:rsidR="00990635" w:rsidRPr="007E5591">
              <w:rPr>
                <w:rFonts w:ascii="Times New Roman" w:hAnsi="Times New Roman" w:cs="Times New Roman"/>
                <w:szCs w:val="21"/>
              </w:rPr>
              <w:t xml:space="preserve"> </w:t>
            </w:r>
            <w:r w:rsidRPr="007E5591">
              <w:rPr>
                <w:rFonts w:ascii="Times New Roman" w:hAnsi="Times New Roman" w:cs="Times New Roman"/>
                <w:szCs w:val="21"/>
              </w:rPr>
              <w:t>dalla</w:t>
            </w:r>
            <w:r w:rsidR="00990635" w:rsidRPr="007E5591">
              <w:rPr>
                <w:rFonts w:ascii="Times New Roman" w:hAnsi="Times New Roman" w:cs="Times New Roman"/>
                <w:szCs w:val="21"/>
              </w:rPr>
              <w:t xml:space="preserve"> </w:t>
            </w:r>
            <w:r w:rsidRPr="007E5591">
              <w:rPr>
                <w:rFonts w:ascii="Times New Roman" w:hAnsi="Times New Roman" w:cs="Times New Roman"/>
                <w:szCs w:val="21"/>
              </w:rPr>
              <w:t>documentazione</w:t>
            </w:r>
            <w:r w:rsidR="00990635" w:rsidRPr="007E5591">
              <w:rPr>
                <w:rFonts w:ascii="Times New Roman" w:hAnsi="Times New Roman" w:cs="Times New Roman"/>
                <w:szCs w:val="21"/>
              </w:rPr>
              <w:t xml:space="preserve"> </w:t>
            </w:r>
            <w:r w:rsidRPr="007E5591">
              <w:rPr>
                <w:rFonts w:ascii="Times New Roman" w:hAnsi="Times New Roman" w:cs="Times New Roman"/>
                <w:szCs w:val="21"/>
              </w:rPr>
              <w:t>contabile?</w:t>
            </w:r>
          </w:p>
        </w:tc>
        <w:tc>
          <w:tcPr>
            <w:tcW w:w="219"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218"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1364" w:type="pct"/>
            <w:shd w:val="clear" w:color="auto" w:fill="auto"/>
            <w:hideMark/>
          </w:tcPr>
          <w:p w:rsidR="006E10A0" w:rsidRPr="007E5591" w:rsidRDefault="00990635" w:rsidP="00865221">
            <w:pPr>
              <w:pStyle w:val="mtxtab"/>
              <w:rPr>
                <w:rFonts w:ascii="Times New Roman" w:hAnsi="Times New Roman" w:cs="Times New Roman"/>
                <w:szCs w:val="21"/>
              </w:rPr>
            </w:pPr>
            <w:r w:rsidRPr="007E5591">
              <w:rPr>
                <w:rFonts w:ascii="Times New Roman" w:hAnsi="Times New Roman" w:cs="Times New Roman"/>
                <w:szCs w:val="21"/>
              </w:rPr>
              <w:t xml:space="preserve"> </w:t>
            </w:r>
          </w:p>
        </w:tc>
      </w:tr>
      <w:tr w:rsidR="006E10A0" w:rsidRPr="007E5591" w:rsidTr="007E5591">
        <w:trPr>
          <w:jc w:val="right"/>
        </w:trPr>
        <w:tc>
          <w:tcPr>
            <w:tcW w:w="3199" w:type="pct"/>
            <w:shd w:val="clear" w:color="auto" w:fill="auto"/>
            <w:hideMark/>
          </w:tcPr>
          <w:p w:rsidR="006E10A0" w:rsidRPr="007E5591" w:rsidRDefault="006E10A0" w:rsidP="00865221">
            <w:pPr>
              <w:pStyle w:val="mtxtab"/>
              <w:rPr>
                <w:rFonts w:ascii="Times New Roman" w:hAnsi="Times New Roman" w:cs="Times New Roman"/>
                <w:szCs w:val="21"/>
              </w:rPr>
            </w:pPr>
            <w:r w:rsidRPr="007E5591">
              <w:rPr>
                <w:rFonts w:ascii="Times New Roman" w:hAnsi="Times New Roman" w:cs="Times New Roman"/>
                <w:szCs w:val="21"/>
              </w:rPr>
              <w:t>Il</w:t>
            </w:r>
            <w:r w:rsidR="00990635" w:rsidRPr="007E5591">
              <w:rPr>
                <w:rFonts w:ascii="Times New Roman" w:hAnsi="Times New Roman" w:cs="Times New Roman"/>
                <w:szCs w:val="21"/>
              </w:rPr>
              <w:t xml:space="preserve"> </w:t>
            </w:r>
            <w:r w:rsidRPr="007E5591">
              <w:rPr>
                <w:rFonts w:ascii="Times New Roman" w:hAnsi="Times New Roman" w:cs="Times New Roman"/>
                <w:szCs w:val="21"/>
              </w:rPr>
              <w:t>codice</w:t>
            </w:r>
            <w:r w:rsidR="00990635" w:rsidRPr="007E5591">
              <w:rPr>
                <w:rFonts w:ascii="Times New Roman" w:hAnsi="Times New Roman" w:cs="Times New Roman"/>
                <w:szCs w:val="21"/>
              </w:rPr>
              <w:t xml:space="preserve"> </w:t>
            </w:r>
            <w:r w:rsidRPr="007E5591">
              <w:rPr>
                <w:rFonts w:ascii="Times New Roman" w:hAnsi="Times New Roman" w:cs="Times New Roman"/>
                <w:szCs w:val="21"/>
              </w:rPr>
              <w:t>attività</w:t>
            </w:r>
            <w:r w:rsidR="00990635" w:rsidRPr="007E5591">
              <w:rPr>
                <w:rFonts w:ascii="Times New Roman" w:hAnsi="Times New Roman" w:cs="Times New Roman"/>
                <w:szCs w:val="21"/>
              </w:rPr>
              <w:t xml:space="preserve"> </w:t>
            </w:r>
            <w:r w:rsidRPr="007E5591">
              <w:rPr>
                <w:rFonts w:ascii="Times New Roman" w:hAnsi="Times New Roman" w:cs="Times New Roman"/>
                <w:szCs w:val="21"/>
              </w:rPr>
              <w:t>indicato</w:t>
            </w:r>
            <w:r w:rsidR="00990635" w:rsidRPr="007E5591">
              <w:rPr>
                <w:rFonts w:ascii="Times New Roman" w:hAnsi="Times New Roman" w:cs="Times New Roman"/>
                <w:szCs w:val="21"/>
              </w:rPr>
              <w:t xml:space="preserve"> </w:t>
            </w:r>
            <w:r w:rsidRPr="007E5591">
              <w:rPr>
                <w:rFonts w:ascii="Times New Roman" w:hAnsi="Times New Roman" w:cs="Times New Roman"/>
                <w:szCs w:val="21"/>
              </w:rPr>
              <w:t>nel</w:t>
            </w:r>
            <w:r w:rsidR="00990635" w:rsidRPr="007E5591">
              <w:rPr>
                <w:rFonts w:ascii="Times New Roman" w:hAnsi="Times New Roman" w:cs="Times New Roman"/>
                <w:szCs w:val="21"/>
              </w:rPr>
              <w:t xml:space="preserve"> </w:t>
            </w:r>
            <w:r w:rsidRPr="007E5591">
              <w:rPr>
                <w:rFonts w:ascii="Times New Roman" w:hAnsi="Times New Roman" w:cs="Times New Roman"/>
                <w:szCs w:val="21"/>
              </w:rPr>
              <w:t>mod.</w:t>
            </w:r>
            <w:r w:rsidR="00990635" w:rsidRPr="007E5591">
              <w:rPr>
                <w:rFonts w:ascii="Times New Roman" w:hAnsi="Times New Roman" w:cs="Times New Roman"/>
                <w:szCs w:val="21"/>
              </w:rPr>
              <w:t xml:space="preserve"> </w:t>
            </w:r>
            <w:r w:rsidRPr="007E5591">
              <w:rPr>
                <w:rFonts w:ascii="Times New Roman" w:hAnsi="Times New Roman" w:cs="Times New Roman"/>
                <w:szCs w:val="21"/>
              </w:rPr>
              <w:t>IVA</w:t>
            </w:r>
            <w:r w:rsidR="00990635" w:rsidRPr="007E5591">
              <w:rPr>
                <w:rFonts w:ascii="Times New Roman" w:hAnsi="Times New Roman" w:cs="Times New Roman"/>
                <w:szCs w:val="21"/>
              </w:rPr>
              <w:t xml:space="preserve"> </w:t>
            </w:r>
            <w:r w:rsidRPr="007E5591">
              <w:rPr>
                <w:rFonts w:ascii="Times New Roman" w:hAnsi="Times New Roman" w:cs="Times New Roman"/>
                <w:szCs w:val="21"/>
              </w:rPr>
              <w:t>2021</w:t>
            </w:r>
            <w:r w:rsidR="00990635" w:rsidRPr="007E5591">
              <w:rPr>
                <w:rFonts w:ascii="Times New Roman" w:hAnsi="Times New Roman" w:cs="Times New Roman"/>
                <w:szCs w:val="21"/>
              </w:rPr>
              <w:t xml:space="preserve"> (</w:t>
            </w:r>
            <w:r w:rsidRPr="007E5591">
              <w:rPr>
                <w:rFonts w:ascii="Times New Roman" w:hAnsi="Times New Roman" w:cs="Times New Roman"/>
                <w:szCs w:val="21"/>
              </w:rPr>
              <w:t>quadro</w:t>
            </w:r>
            <w:r w:rsidR="00990635" w:rsidRPr="007E5591">
              <w:rPr>
                <w:rFonts w:ascii="Times New Roman" w:hAnsi="Times New Roman" w:cs="Times New Roman"/>
                <w:szCs w:val="21"/>
              </w:rPr>
              <w:t xml:space="preserve"> </w:t>
            </w:r>
            <w:r w:rsidRPr="007E5591">
              <w:rPr>
                <w:rFonts w:ascii="Times New Roman" w:hAnsi="Times New Roman" w:cs="Times New Roman"/>
                <w:szCs w:val="21"/>
              </w:rPr>
              <w:t>VA,</w:t>
            </w:r>
            <w:r w:rsidR="00990635" w:rsidRPr="007E5591">
              <w:rPr>
                <w:rFonts w:ascii="Times New Roman" w:hAnsi="Times New Roman" w:cs="Times New Roman"/>
                <w:szCs w:val="21"/>
              </w:rPr>
              <w:t xml:space="preserve"> </w:t>
            </w:r>
            <w:r w:rsidRPr="007E5591">
              <w:rPr>
                <w:rFonts w:ascii="Times New Roman" w:hAnsi="Times New Roman" w:cs="Times New Roman"/>
                <w:szCs w:val="21"/>
              </w:rPr>
              <w:t>rigo</w:t>
            </w:r>
            <w:r w:rsidR="00990635" w:rsidRPr="007E5591">
              <w:rPr>
                <w:rFonts w:ascii="Times New Roman" w:hAnsi="Times New Roman" w:cs="Times New Roman"/>
                <w:szCs w:val="21"/>
              </w:rPr>
              <w:t xml:space="preserve"> </w:t>
            </w:r>
            <w:r w:rsidRPr="007E5591">
              <w:rPr>
                <w:rFonts w:ascii="Times New Roman" w:hAnsi="Times New Roman" w:cs="Times New Roman"/>
                <w:szCs w:val="21"/>
              </w:rPr>
              <w:t>VA2)</w:t>
            </w:r>
            <w:r w:rsidR="00990635" w:rsidRPr="007E5591">
              <w:rPr>
                <w:rFonts w:ascii="Times New Roman" w:hAnsi="Times New Roman" w:cs="Times New Roman"/>
                <w:szCs w:val="21"/>
              </w:rPr>
              <w:t xml:space="preserve"> </w:t>
            </w:r>
            <w:r w:rsidRPr="007E5591">
              <w:rPr>
                <w:rFonts w:ascii="Times New Roman" w:hAnsi="Times New Roman" w:cs="Times New Roman"/>
                <w:szCs w:val="21"/>
              </w:rPr>
              <w:t>corrisponde</w:t>
            </w:r>
            <w:r w:rsidR="00990635" w:rsidRPr="007E5591">
              <w:rPr>
                <w:rFonts w:ascii="Times New Roman" w:hAnsi="Times New Roman" w:cs="Times New Roman"/>
                <w:szCs w:val="21"/>
              </w:rPr>
              <w:t xml:space="preserve"> </w:t>
            </w:r>
            <w:r w:rsidRPr="007E5591">
              <w:rPr>
                <w:rFonts w:ascii="Times New Roman" w:hAnsi="Times New Roman" w:cs="Times New Roman"/>
                <w:szCs w:val="21"/>
              </w:rPr>
              <w:t>a</w:t>
            </w:r>
            <w:r w:rsidR="00990635" w:rsidRPr="007E5591">
              <w:rPr>
                <w:rFonts w:ascii="Times New Roman" w:hAnsi="Times New Roman" w:cs="Times New Roman"/>
                <w:szCs w:val="21"/>
              </w:rPr>
              <w:t xml:space="preserve"> </w:t>
            </w:r>
            <w:r w:rsidRPr="007E5591">
              <w:rPr>
                <w:rFonts w:ascii="Times New Roman" w:hAnsi="Times New Roman" w:cs="Times New Roman"/>
                <w:szCs w:val="21"/>
              </w:rPr>
              <w:t>quello</w:t>
            </w:r>
            <w:r w:rsidR="00990635" w:rsidRPr="007E5591">
              <w:rPr>
                <w:rFonts w:ascii="Times New Roman" w:hAnsi="Times New Roman" w:cs="Times New Roman"/>
                <w:szCs w:val="21"/>
              </w:rPr>
              <w:t xml:space="preserve"> </w:t>
            </w:r>
            <w:r w:rsidRPr="007E5591">
              <w:rPr>
                <w:rFonts w:ascii="Times New Roman" w:hAnsi="Times New Roman" w:cs="Times New Roman"/>
                <w:szCs w:val="21"/>
              </w:rPr>
              <w:t>riferito</w:t>
            </w:r>
            <w:r w:rsidR="00990635" w:rsidRPr="007E5591">
              <w:rPr>
                <w:rFonts w:ascii="Times New Roman" w:hAnsi="Times New Roman" w:cs="Times New Roman"/>
                <w:szCs w:val="21"/>
              </w:rPr>
              <w:t xml:space="preserve"> </w:t>
            </w:r>
            <w:r w:rsidRPr="007E5591">
              <w:rPr>
                <w:rFonts w:ascii="Times New Roman" w:hAnsi="Times New Roman" w:cs="Times New Roman"/>
                <w:szCs w:val="21"/>
              </w:rPr>
              <w:t>all</w:t>
            </w:r>
            <w:r w:rsidR="00990635" w:rsidRPr="007E5591">
              <w:rPr>
                <w:rFonts w:ascii="Times New Roman" w:hAnsi="Times New Roman" w:cs="Times New Roman"/>
                <w:szCs w:val="21"/>
              </w:rPr>
              <w:t>’</w:t>
            </w:r>
            <w:r w:rsidRPr="007E5591">
              <w:rPr>
                <w:rFonts w:ascii="Times New Roman" w:hAnsi="Times New Roman" w:cs="Times New Roman"/>
                <w:szCs w:val="21"/>
              </w:rPr>
              <w:t>attività</w:t>
            </w:r>
            <w:r w:rsidR="00990635" w:rsidRPr="007E5591">
              <w:rPr>
                <w:rFonts w:ascii="Times New Roman" w:hAnsi="Times New Roman" w:cs="Times New Roman"/>
                <w:szCs w:val="21"/>
              </w:rPr>
              <w:t xml:space="preserve"> </w:t>
            </w:r>
            <w:r w:rsidRPr="007E5591">
              <w:rPr>
                <w:rFonts w:ascii="Times New Roman" w:hAnsi="Times New Roman" w:cs="Times New Roman"/>
                <w:szCs w:val="21"/>
              </w:rPr>
              <w:t>prevalente</w:t>
            </w:r>
            <w:r w:rsidR="00990635" w:rsidRPr="007E5591">
              <w:rPr>
                <w:rFonts w:ascii="Times New Roman" w:hAnsi="Times New Roman" w:cs="Times New Roman"/>
                <w:szCs w:val="21"/>
              </w:rPr>
              <w:t xml:space="preserve"> </w:t>
            </w:r>
            <w:r w:rsidRPr="007E5591">
              <w:rPr>
                <w:rFonts w:ascii="Times New Roman" w:hAnsi="Times New Roman" w:cs="Times New Roman"/>
                <w:szCs w:val="21"/>
              </w:rPr>
              <w:t>in</w:t>
            </w:r>
            <w:r w:rsidR="00990635" w:rsidRPr="007E5591">
              <w:rPr>
                <w:rFonts w:ascii="Times New Roman" w:hAnsi="Times New Roman" w:cs="Times New Roman"/>
                <w:szCs w:val="21"/>
              </w:rPr>
              <w:t xml:space="preserve"> </w:t>
            </w:r>
            <w:r w:rsidRPr="007E5591">
              <w:rPr>
                <w:rFonts w:ascii="Times New Roman" w:hAnsi="Times New Roman" w:cs="Times New Roman"/>
                <w:szCs w:val="21"/>
              </w:rPr>
              <w:t>base</w:t>
            </w:r>
            <w:r w:rsidR="00990635" w:rsidRPr="007E5591">
              <w:rPr>
                <w:rFonts w:ascii="Times New Roman" w:hAnsi="Times New Roman" w:cs="Times New Roman"/>
                <w:szCs w:val="21"/>
              </w:rPr>
              <w:t xml:space="preserve"> </w:t>
            </w:r>
            <w:r w:rsidRPr="007E5591">
              <w:rPr>
                <w:rFonts w:ascii="Times New Roman" w:hAnsi="Times New Roman" w:cs="Times New Roman"/>
                <w:szCs w:val="21"/>
              </w:rPr>
              <w:t>al</w:t>
            </w:r>
            <w:r w:rsidR="00990635" w:rsidRPr="007E5591">
              <w:rPr>
                <w:rFonts w:ascii="Times New Roman" w:hAnsi="Times New Roman" w:cs="Times New Roman"/>
                <w:szCs w:val="21"/>
              </w:rPr>
              <w:t xml:space="preserve"> </w:t>
            </w:r>
            <w:r w:rsidRPr="007E5591">
              <w:rPr>
                <w:rFonts w:ascii="Times New Roman" w:hAnsi="Times New Roman" w:cs="Times New Roman"/>
                <w:szCs w:val="21"/>
              </w:rPr>
              <w:t>volume</w:t>
            </w:r>
            <w:r w:rsidR="00990635" w:rsidRPr="007E5591">
              <w:rPr>
                <w:rFonts w:ascii="Times New Roman" w:hAnsi="Times New Roman" w:cs="Times New Roman"/>
                <w:szCs w:val="21"/>
              </w:rPr>
              <w:t xml:space="preserve"> </w:t>
            </w:r>
            <w:r w:rsidRPr="007E5591">
              <w:rPr>
                <w:rFonts w:ascii="Times New Roman" w:hAnsi="Times New Roman" w:cs="Times New Roman"/>
                <w:szCs w:val="21"/>
              </w:rPr>
              <w:t>d</w:t>
            </w:r>
            <w:r w:rsidR="00990635" w:rsidRPr="007E5591">
              <w:rPr>
                <w:rFonts w:ascii="Times New Roman" w:hAnsi="Times New Roman" w:cs="Times New Roman"/>
                <w:szCs w:val="21"/>
              </w:rPr>
              <w:t>’</w:t>
            </w:r>
            <w:r w:rsidRPr="007E5591">
              <w:rPr>
                <w:rFonts w:ascii="Times New Roman" w:hAnsi="Times New Roman" w:cs="Times New Roman"/>
                <w:szCs w:val="21"/>
              </w:rPr>
              <w:t>affari?</w:t>
            </w:r>
          </w:p>
        </w:tc>
        <w:tc>
          <w:tcPr>
            <w:tcW w:w="219"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218"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1364" w:type="pct"/>
            <w:shd w:val="clear" w:color="auto" w:fill="auto"/>
            <w:hideMark/>
          </w:tcPr>
          <w:p w:rsidR="006E10A0" w:rsidRPr="007E5591" w:rsidRDefault="00990635" w:rsidP="00865221">
            <w:pPr>
              <w:pStyle w:val="mtxtab"/>
              <w:rPr>
                <w:rFonts w:ascii="Times New Roman" w:hAnsi="Times New Roman" w:cs="Times New Roman"/>
                <w:szCs w:val="21"/>
              </w:rPr>
            </w:pPr>
            <w:r w:rsidRPr="007E5591">
              <w:rPr>
                <w:rFonts w:ascii="Times New Roman" w:hAnsi="Times New Roman" w:cs="Times New Roman"/>
                <w:szCs w:val="21"/>
              </w:rPr>
              <w:t xml:space="preserve"> </w:t>
            </w:r>
          </w:p>
        </w:tc>
      </w:tr>
    </w:tbl>
    <w:p w:rsidR="006E10A0" w:rsidRDefault="00990635" w:rsidP="00990635">
      <w:pPr>
        <w:pStyle w:val="mtesto"/>
        <w:rPr>
          <w:rFonts w:ascii="Times New Roman" w:hAnsi="Times New Roman" w:cs="Times New Roman"/>
          <w:b/>
          <w:bCs/>
          <w:szCs w:val="21"/>
        </w:rPr>
      </w:pPr>
      <w:r w:rsidRPr="007E5591">
        <w:rPr>
          <w:rFonts w:ascii="Times New Roman" w:hAnsi="Times New Roman" w:cs="Times New Roman"/>
          <w:b/>
          <w:bCs/>
          <w:szCs w:val="21"/>
        </w:rPr>
        <w:t xml:space="preserve"> </w:t>
      </w:r>
    </w:p>
    <w:p w:rsidR="0002031B" w:rsidRPr="007E5591" w:rsidRDefault="0002031B"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630"/>
        <w:gridCol w:w="406"/>
        <w:gridCol w:w="516"/>
        <w:gridCol w:w="2195"/>
      </w:tblGrid>
      <w:tr w:rsidR="00990635" w:rsidRPr="007E5591" w:rsidTr="007E5591">
        <w:trPr>
          <w:jc w:val="right"/>
        </w:trPr>
        <w:tc>
          <w:tcPr>
            <w:tcW w:w="3417"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IVA</w:t>
            </w:r>
            <w:r w:rsidR="00990635" w:rsidRPr="007E5591">
              <w:rPr>
                <w:rFonts w:ascii="Times New Roman" w:hAnsi="Times New Roman" w:cs="Times New Roman"/>
                <w:b/>
              </w:rPr>
              <w:t xml:space="preserve"> </w:t>
            </w:r>
            <w:r w:rsidRPr="007E5591">
              <w:rPr>
                <w:rFonts w:ascii="Times New Roman" w:hAnsi="Times New Roman" w:cs="Times New Roman"/>
                <w:b/>
              </w:rPr>
              <w:t>DI</w:t>
            </w:r>
            <w:r w:rsidR="00990635" w:rsidRPr="007E5591">
              <w:rPr>
                <w:rFonts w:ascii="Times New Roman" w:hAnsi="Times New Roman" w:cs="Times New Roman"/>
                <w:b/>
              </w:rPr>
              <w:t xml:space="preserve"> </w:t>
            </w:r>
            <w:r w:rsidRPr="007E5591">
              <w:rPr>
                <w:rFonts w:ascii="Times New Roman" w:hAnsi="Times New Roman" w:cs="Times New Roman"/>
                <w:b/>
              </w:rPr>
              <w:t>GRUPPO</w:t>
            </w:r>
          </w:p>
        </w:tc>
        <w:tc>
          <w:tcPr>
            <w:tcW w:w="219"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SI</w:t>
            </w:r>
          </w:p>
        </w:tc>
        <w:tc>
          <w:tcPr>
            <w:tcW w:w="218" w:type="pct"/>
            <w:shd w:val="clear" w:color="auto" w:fill="auto"/>
            <w:hideMark/>
          </w:tcPr>
          <w:p w:rsidR="006E10A0" w:rsidRPr="007E5591" w:rsidRDefault="006E10A0" w:rsidP="00865221">
            <w:pPr>
              <w:pStyle w:val="mtxtab"/>
              <w:rPr>
                <w:rFonts w:ascii="Times New Roman" w:hAnsi="Times New Roman" w:cs="Times New Roman"/>
              </w:rPr>
            </w:pPr>
            <w:r w:rsidRPr="007E5591">
              <w:rPr>
                <w:rFonts w:ascii="Times New Roman" w:hAnsi="Times New Roman" w:cs="Times New Roman"/>
                <w:b/>
              </w:rPr>
              <w:t>NO</w:t>
            </w:r>
          </w:p>
        </w:tc>
        <w:tc>
          <w:tcPr>
            <w:tcW w:w="1146" w:type="pct"/>
            <w:shd w:val="clear" w:color="auto" w:fill="auto"/>
            <w:hideMark/>
          </w:tcPr>
          <w:p w:rsidR="006E10A0" w:rsidRPr="007E5591" w:rsidRDefault="006E10A0" w:rsidP="00865221">
            <w:pPr>
              <w:pStyle w:val="mtxtab"/>
              <w:rPr>
                <w:rFonts w:ascii="Times New Roman" w:hAnsi="Times New Roman" w:cs="Times New Roman"/>
                <w:b/>
              </w:rPr>
            </w:pPr>
            <w:r w:rsidRPr="007E5591">
              <w:rPr>
                <w:rFonts w:ascii="Times New Roman" w:hAnsi="Times New Roman" w:cs="Times New Roman"/>
                <w:b/>
              </w:rPr>
              <w:t>NOTE</w:t>
            </w:r>
          </w:p>
        </w:tc>
      </w:tr>
      <w:tr w:rsidR="006E10A0" w:rsidRPr="007E5591" w:rsidTr="007E5591">
        <w:trPr>
          <w:jc w:val="right"/>
        </w:trPr>
        <w:tc>
          <w:tcPr>
            <w:tcW w:w="3417" w:type="pct"/>
            <w:shd w:val="clear" w:color="auto" w:fill="auto"/>
            <w:hideMark/>
          </w:tcPr>
          <w:p w:rsidR="006E10A0" w:rsidRPr="007E5591" w:rsidRDefault="006E10A0" w:rsidP="00865221">
            <w:pPr>
              <w:pStyle w:val="mtxtab"/>
              <w:rPr>
                <w:rFonts w:ascii="Times New Roman" w:hAnsi="Times New Roman" w:cs="Times New Roman"/>
                <w:szCs w:val="21"/>
              </w:rPr>
            </w:pPr>
            <w:r w:rsidRPr="007E5591">
              <w:rPr>
                <w:rFonts w:ascii="Times New Roman" w:hAnsi="Times New Roman" w:cs="Times New Roman"/>
                <w:szCs w:val="21"/>
              </w:rPr>
              <w:t>Barrata</w:t>
            </w:r>
            <w:r w:rsidR="00990635" w:rsidRPr="007E5591">
              <w:rPr>
                <w:rFonts w:ascii="Times New Roman" w:hAnsi="Times New Roman" w:cs="Times New Roman"/>
                <w:szCs w:val="21"/>
              </w:rPr>
              <w:t xml:space="preserve"> </w:t>
            </w:r>
            <w:r w:rsidRPr="007E5591">
              <w:rPr>
                <w:rFonts w:ascii="Times New Roman" w:hAnsi="Times New Roman" w:cs="Times New Roman"/>
                <w:szCs w:val="21"/>
              </w:rPr>
              <w:t>la</w:t>
            </w:r>
            <w:r w:rsidR="00990635" w:rsidRPr="007E5591">
              <w:rPr>
                <w:rFonts w:ascii="Times New Roman" w:hAnsi="Times New Roman" w:cs="Times New Roman"/>
                <w:szCs w:val="21"/>
              </w:rPr>
              <w:t xml:space="preserve"> </w:t>
            </w:r>
            <w:r w:rsidRPr="007E5591">
              <w:rPr>
                <w:rFonts w:ascii="Times New Roman" w:hAnsi="Times New Roman" w:cs="Times New Roman"/>
                <w:szCs w:val="21"/>
              </w:rPr>
              <w:t>casella</w:t>
            </w:r>
            <w:r w:rsidR="00990635" w:rsidRPr="007E5591">
              <w:rPr>
                <w:rFonts w:ascii="Times New Roman" w:hAnsi="Times New Roman" w:cs="Times New Roman"/>
                <w:szCs w:val="21"/>
              </w:rPr>
              <w:t xml:space="preserve"> </w:t>
            </w:r>
            <w:r w:rsidRPr="007E5591">
              <w:rPr>
                <w:rFonts w:ascii="Times New Roman" w:hAnsi="Times New Roman" w:cs="Times New Roman"/>
                <w:szCs w:val="21"/>
              </w:rPr>
              <w:t>1</w:t>
            </w:r>
            <w:r w:rsidR="00990635" w:rsidRPr="007E5591">
              <w:rPr>
                <w:rFonts w:ascii="Times New Roman" w:hAnsi="Times New Roman" w:cs="Times New Roman"/>
                <w:szCs w:val="21"/>
              </w:rPr>
              <w:t xml:space="preserve"> </w:t>
            </w:r>
            <w:r w:rsidRPr="007E5591">
              <w:rPr>
                <w:rFonts w:ascii="Times New Roman" w:hAnsi="Times New Roman" w:cs="Times New Roman"/>
                <w:szCs w:val="21"/>
              </w:rPr>
              <w:t>del</w:t>
            </w:r>
            <w:r w:rsidR="00990635" w:rsidRPr="007E5591">
              <w:rPr>
                <w:rFonts w:ascii="Times New Roman" w:hAnsi="Times New Roman" w:cs="Times New Roman"/>
                <w:szCs w:val="21"/>
              </w:rPr>
              <w:t xml:space="preserve"> </w:t>
            </w:r>
            <w:r w:rsidRPr="007E5591">
              <w:rPr>
                <w:rFonts w:ascii="Times New Roman" w:hAnsi="Times New Roman" w:cs="Times New Roman"/>
                <w:szCs w:val="21"/>
              </w:rPr>
              <w:t>rigo</w:t>
            </w:r>
            <w:r w:rsidR="00990635" w:rsidRPr="007E5591">
              <w:rPr>
                <w:rFonts w:ascii="Times New Roman" w:hAnsi="Times New Roman" w:cs="Times New Roman"/>
                <w:szCs w:val="21"/>
              </w:rPr>
              <w:t xml:space="preserve"> </w:t>
            </w:r>
            <w:r w:rsidRPr="007E5591">
              <w:rPr>
                <w:rFonts w:ascii="Times New Roman" w:hAnsi="Times New Roman" w:cs="Times New Roman"/>
                <w:szCs w:val="21"/>
              </w:rPr>
              <w:t>VA11</w:t>
            </w:r>
            <w:r w:rsidR="00990635" w:rsidRPr="007E5591">
              <w:rPr>
                <w:rFonts w:ascii="Times New Roman" w:hAnsi="Times New Roman" w:cs="Times New Roman"/>
                <w:szCs w:val="21"/>
              </w:rPr>
              <w:t xml:space="preserve"> </w:t>
            </w:r>
            <w:r w:rsidRPr="007E5591">
              <w:rPr>
                <w:rFonts w:ascii="Times New Roman" w:hAnsi="Times New Roman" w:cs="Times New Roman"/>
                <w:szCs w:val="21"/>
              </w:rPr>
              <w:t>per</w:t>
            </w:r>
            <w:r w:rsidR="00990635" w:rsidRPr="007E5591">
              <w:rPr>
                <w:rFonts w:ascii="Times New Roman" w:hAnsi="Times New Roman" w:cs="Times New Roman"/>
                <w:szCs w:val="21"/>
              </w:rPr>
              <w:t xml:space="preserve"> </w:t>
            </w:r>
            <w:r w:rsidRPr="007E5591">
              <w:rPr>
                <w:rFonts w:ascii="Times New Roman" w:hAnsi="Times New Roman" w:cs="Times New Roman"/>
                <w:szCs w:val="21"/>
              </w:rPr>
              <w:t>comunicare</w:t>
            </w:r>
            <w:r w:rsidR="00990635" w:rsidRPr="007E5591">
              <w:rPr>
                <w:rFonts w:ascii="Times New Roman" w:hAnsi="Times New Roman" w:cs="Times New Roman"/>
                <w:szCs w:val="21"/>
              </w:rPr>
              <w:t xml:space="preserve"> </w:t>
            </w:r>
            <w:r w:rsidRPr="007E5591">
              <w:rPr>
                <w:rFonts w:ascii="Times New Roman" w:hAnsi="Times New Roman" w:cs="Times New Roman"/>
                <w:szCs w:val="21"/>
              </w:rPr>
              <w:t>all</w:t>
            </w:r>
            <w:r w:rsidR="00990635" w:rsidRPr="007E5591">
              <w:rPr>
                <w:rFonts w:ascii="Times New Roman" w:hAnsi="Times New Roman" w:cs="Times New Roman"/>
                <w:szCs w:val="21"/>
              </w:rPr>
              <w:t>’</w:t>
            </w:r>
            <w:r w:rsidRPr="007E5591">
              <w:rPr>
                <w:rFonts w:ascii="Times New Roman" w:hAnsi="Times New Roman" w:cs="Times New Roman"/>
                <w:szCs w:val="21"/>
              </w:rPr>
              <w:t>Agenzia</w:t>
            </w:r>
            <w:r w:rsidR="00990635" w:rsidRPr="007E5591">
              <w:rPr>
                <w:rFonts w:ascii="Times New Roman" w:hAnsi="Times New Roman" w:cs="Times New Roman"/>
                <w:szCs w:val="21"/>
              </w:rPr>
              <w:t xml:space="preserve"> </w:t>
            </w:r>
            <w:r w:rsidRPr="007E5591">
              <w:rPr>
                <w:rFonts w:ascii="Times New Roman" w:hAnsi="Times New Roman" w:cs="Times New Roman"/>
                <w:szCs w:val="21"/>
              </w:rPr>
              <w:t>delle</w:t>
            </w:r>
            <w:r w:rsidR="00990635" w:rsidRPr="007E5591">
              <w:rPr>
                <w:rFonts w:ascii="Times New Roman" w:hAnsi="Times New Roman" w:cs="Times New Roman"/>
                <w:szCs w:val="21"/>
              </w:rPr>
              <w:t xml:space="preserve"> </w:t>
            </w:r>
            <w:r w:rsidRPr="007E5591">
              <w:rPr>
                <w:rFonts w:ascii="Times New Roman" w:hAnsi="Times New Roman" w:cs="Times New Roman"/>
                <w:szCs w:val="21"/>
              </w:rPr>
              <w:t>Entrate</w:t>
            </w:r>
            <w:r w:rsidR="00990635" w:rsidRPr="007E5591">
              <w:rPr>
                <w:rFonts w:ascii="Times New Roman" w:hAnsi="Times New Roman" w:cs="Times New Roman"/>
                <w:szCs w:val="21"/>
              </w:rPr>
              <w:t xml:space="preserve"> </w:t>
            </w:r>
            <w:r w:rsidRPr="007E5591">
              <w:rPr>
                <w:rFonts w:ascii="Times New Roman" w:hAnsi="Times New Roman" w:cs="Times New Roman"/>
                <w:szCs w:val="21"/>
              </w:rPr>
              <w:t>che</w:t>
            </w:r>
            <w:r w:rsidR="00990635" w:rsidRPr="007E5591">
              <w:rPr>
                <w:rFonts w:ascii="Times New Roman" w:hAnsi="Times New Roman" w:cs="Times New Roman"/>
                <w:szCs w:val="21"/>
              </w:rPr>
              <w:t xml:space="preserve"> </w:t>
            </w:r>
            <w:r w:rsidRPr="007E5591">
              <w:rPr>
                <w:rFonts w:ascii="Times New Roman" w:hAnsi="Times New Roman" w:cs="Times New Roman"/>
                <w:szCs w:val="21"/>
              </w:rPr>
              <w:t>trattasi</w:t>
            </w:r>
            <w:r w:rsidR="00990635" w:rsidRPr="007E5591">
              <w:rPr>
                <w:rFonts w:ascii="Times New Roman" w:hAnsi="Times New Roman" w:cs="Times New Roman"/>
                <w:szCs w:val="21"/>
              </w:rPr>
              <w:t xml:space="preserve"> </w:t>
            </w:r>
            <w:r w:rsidRPr="007E5591">
              <w:rPr>
                <w:rFonts w:ascii="Times New Roman" w:hAnsi="Times New Roman" w:cs="Times New Roman"/>
                <w:szCs w:val="21"/>
              </w:rPr>
              <w:t>dell</w:t>
            </w:r>
            <w:r w:rsidR="00990635" w:rsidRPr="007E5591">
              <w:rPr>
                <w:rFonts w:ascii="Times New Roman" w:hAnsi="Times New Roman" w:cs="Times New Roman"/>
                <w:szCs w:val="21"/>
              </w:rPr>
              <w:t>’</w:t>
            </w:r>
            <w:r w:rsidRPr="007E5591">
              <w:rPr>
                <w:rFonts w:ascii="Times New Roman" w:hAnsi="Times New Roman" w:cs="Times New Roman"/>
                <w:szCs w:val="21"/>
              </w:rPr>
              <w:t>ultima</w:t>
            </w:r>
            <w:r w:rsidR="00990635" w:rsidRPr="007E5591">
              <w:rPr>
                <w:rFonts w:ascii="Times New Roman" w:hAnsi="Times New Roman" w:cs="Times New Roman"/>
                <w:szCs w:val="21"/>
              </w:rPr>
              <w:t xml:space="preserve"> </w:t>
            </w:r>
            <w:r w:rsidRPr="007E5591">
              <w:rPr>
                <w:rFonts w:ascii="Times New Roman" w:hAnsi="Times New Roman" w:cs="Times New Roman"/>
                <w:szCs w:val="21"/>
              </w:rPr>
              <w:t>dichiarazione</w:t>
            </w:r>
            <w:r w:rsidR="00990635" w:rsidRPr="007E5591">
              <w:rPr>
                <w:rFonts w:ascii="Times New Roman" w:hAnsi="Times New Roman" w:cs="Times New Roman"/>
                <w:szCs w:val="21"/>
              </w:rPr>
              <w:t xml:space="preserve"> </w:t>
            </w:r>
            <w:r w:rsidR="00D445AB" w:rsidRPr="007E5591">
              <w:rPr>
                <w:rFonts w:ascii="Times New Roman" w:hAnsi="Times New Roman" w:cs="Times New Roman"/>
                <w:szCs w:val="21"/>
              </w:rPr>
              <w:t>IVA</w:t>
            </w:r>
            <w:r w:rsidR="00990635" w:rsidRPr="007E5591">
              <w:rPr>
                <w:rFonts w:ascii="Times New Roman" w:hAnsi="Times New Roman" w:cs="Times New Roman"/>
                <w:szCs w:val="21"/>
              </w:rPr>
              <w:t xml:space="preserve"> </w:t>
            </w:r>
            <w:r w:rsidRPr="007E5591">
              <w:rPr>
                <w:rFonts w:ascii="Times New Roman" w:hAnsi="Times New Roman" w:cs="Times New Roman"/>
                <w:szCs w:val="21"/>
              </w:rPr>
              <w:t>precedente</w:t>
            </w:r>
            <w:r w:rsidR="00990635" w:rsidRPr="007E5591">
              <w:rPr>
                <w:rFonts w:ascii="Times New Roman" w:hAnsi="Times New Roman" w:cs="Times New Roman"/>
                <w:szCs w:val="21"/>
              </w:rPr>
              <w:t xml:space="preserve"> </w:t>
            </w:r>
            <w:r w:rsidRPr="007E5591">
              <w:rPr>
                <w:rFonts w:ascii="Times New Roman" w:hAnsi="Times New Roman" w:cs="Times New Roman"/>
                <w:szCs w:val="21"/>
              </w:rPr>
              <w:t>l</w:t>
            </w:r>
            <w:r w:rsidR="00990635" w:rsidRPr="007E5591">
              <w:rPr>
                <w:rFonts w:ascii="Times New Roman" w:hAnsi="Times New Roman" w:cs="Times New Roman"/>
                <w:szCs w:val="21"/>
              </w:rPr>
              <w:t>’</w:t>
            </w:r>
            <w:r w:rsidRPr="007E5591">
              <w:rPr>
                <w:rFonts w:ascii="Times New Roman" w:hAnsi="Times New Roman" w:cs="Times New Roman"/>
                <w:szCs w:val="21"/>
              </w:rPr>
              <w:t>ingresso</w:t>
            </w:r>
            <w:r w:rsidR="00990635" w:rsidRPr="007E5591">
              <w:rPr>
                <w:rFonts w:ascii="Times New Roman" w:hAnsi="Times New Roman" w:cs="Times New Roman"/>
                <w:szCs w:val="21"/>
              </w:rPr>
              <w:t xml:space="preserve"> </w:t>
            </w:r>
            <w:r w:rsidRPr="007E5591">
              <w:rPr>
                <w:rFonts w:ascii="Times New Roman" w:hAnsi="Times New Roman" w:cs="Times New Roman"/>
                <w:szCs w:val="21"/>
              </w:rPr>
              <w:t>nel</w:t>
            </w:r>
            <w:r w:rsidR="00990635" w:rsidRPr="007E5591">
              <w:rPr>
                <w:rFonts w:ascii="Times New Roman" w:hAnsi="Times New Roman" w:cs="Times New Roman"/>
                <w:szCs w:val="21"/>
              </w:rPr>
              <w:t xml:space="preserve"> </w:t>
            </w:r>
            <w:r w:rsidRPr="007E5591">
              <w:rPr>
                <w:rFonts w:ascii="Times New Roman" w:hAnsi="Times New Roman" w:cs="Times New Roman"/>
                <w:szCs w:val="21"/>
              </w:rPr>
              <w:t>Gruppo</w:t>
            </w:r>
            <w:r w:rsidR="00990635" w:rsidRPr="007E5591">
              <w:rPr>
                <w:rFonts w:ascii="Times New Roman" w:hAnsi="Times New Roman" w:cs="Times New Roman"/>
                <w:szCs w:val="21"/>
              </w:rPr>
              <w:t xml:space="preserve"> </w:t>
            </w:r>
            <w:r w:rsidRPr="007E5591">
              <w:rPr>
                <w:rFonts w:ascii="Times New Roman" w:hAnsi="Times New Roman" w:cs="Times New Roman"/>
                <w:szCs w:val="21"/>
              </w:rPr>
              <w:t>IVA?</w:t>
            </w:r>
          </w:p>
        </w:tc>
        <w:tc>
          <w:tcPr>
            <w:tcW w:w="219"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218" w:type="pct"/>
            <w:shd w:val="clear" w:color="auto" w:fill="auto"/>
            <w:hideMark/>
          </w:tcPr>
          <w:p w:rsidR="006E10A0" w:rsidRPr="007E5591" w:rsidRDefault="006E10A0" w:rsidP="00865221">
            <w:pPr>
              <w:pStyle w:val="mtxtab"/>
              <w:rPr>
                <w:rFonts w:ascii="Times New Roman" w:hAnsi="Times New Roman" w:cs="Times New Roman"/>
                <w:szCs w:val="21"/>
              </w:rPr>
            </w:pPr>
          </w:p>
        </w:tc>
        <w:tc>
          <w:tcPr>
            <w:tcW w:w="1146" w:type="pct"/>
            <w:shd w:val="clear" w:color="auto" w:fill="auto"/>
            <w:hideMark/>
          </w:tcPr>
          <w:p w:rsidR="006E10A0" w:rsidRPr="007E5591" w:rsidRDefault="00990635" w:rsidP="00865221">
            <w:pPr>
              <w:pStyle w:val="mtxtab"/>
              <w:rPr>
                <w:rFonts w:ascii="Times New Roman" w:hAnsi="Times New Roman" w:cs="Times New Roman"/>
                <w:szCs w:val="21"/>
              </w:rPr>
            </w:pPr>
            <w:r w:rsidRPr="007E5591">
              <w:rPr>
                <w:rFonts w:ascii="Times New Roman" w:hAnsi="Times New Roman" w:cs="Times New Roman"/>
                <w:szCs w:val="21"/>
              </w:rPr>
              <w:t xml:space="preserve"> </w:t>
            </w:r>
          </w:p>
        </w:tc>
      </w:tr>
    </w:tbl>
    <w:p w:rsidR="0045307A" w:rsidRDefault="00990635" w:rsidP="00990635">
      <w:pPr>
        <w:pStyle w:val="mtesto"/>
        <w:rPr>
          <w:b/>
          <w:bCs/>
          <w:szCs w:val="21"/>
        </w:rPr>
      </w:pPr>
      <w:r w:rsidRPr="00990635">
        <w:rPr>
          <w:b/>
          <w:bCs/>
          <w:szCs w:val="21"/>
        </w:rPr>
        <w:lastRenderedPageBreak/>
        <w:t xml:space="preserve"> </w:t>
      </w: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514"/>
        <w:gridCol w:w="406"/>
        <w:gridCol w:w="517"/>
        <w:gridCol w:w="3310"/>
      </w:tblGrid>
      <w:tr w:rsidR="007E5591" w:rsidRPr="007E5591" w:rsidTr="007E5591">
        <w:trPr>
          <w:jc w:val="right"/>
        </w:trPr>
        <w:tc>
          <w:tcPr>
            <w:tcW w:w="2829"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szCs w:val="20"/>
                <w:shd w:val="clear" w:color="auto" w:fill="FFFFFF"/>
              </w:rPr>
              <w:t>SOSPENSIONE</w:t>
            </w:r>
            <w:r w:rsidR="00990635" w:rsidRPr="007E5591">
              <w:rPr>
                <w:rFonts w:ascii="Times New Roman" w:hAnsi="Times New Roman" w:cs="Times New Roman"/>
                <w:b/>
                <w:szCs w:val="20"/>
                <w:shd w:val="clear" w:color="auto" w:fill="FFFFFF"/>
              </w:rPr>
              <w:t xml:space="preserve"> </w:t>
            </w:r>
            <w:r w:rsidRPr="007E5591">
              <w:rPr>
                <w:rFonts w:ascii="Times New Roman" w:hAnsi="Times New Roman" w:cs="Times New Roman"/>
                <w:b/>
                <w:szCs w:val="20"/>
                <w:shd w:val="clear" w:color="auto" w:fill="FFFFFF"/>
              </w:rPr>
              <w:t>VERSAMENTI</w:t>
            </w:r>
          </w:p>
        </w:tc>
        <w:tc>
          <w:tcPr>
            <w:tcW w:w="208"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szCs w:val="20"/>
                <w:shd w:val="clear" w:color="auto" w:fill="FFFFFF"/>
              </w:rPr>
              <w:t>SI</w:t>
            </w:r>
          </w:p>
        </w:tc>
        <w:tc>
          <w:tcPr>
            <w:tcW w:w="265"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szCs w:val="20"/>
                <w:shd w:val="clear" w:color="auto" w:fill="FFFFFF"/>
              </w:rPr>
              <w:t>NO</w:t>
            </w:r>
          </w:p>
        </w:tc>
        <w:tc>
          <w:tcPr>
            <w:tcW w:w="1698"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szCs w:val="20"/>
                <w:shd w:val="clear" w:color="auto" w:fill="FFFFFF"/>
              </w:rPr>
              <w:t>NOTE</w:t>
            </w:r>
          </w:p>
        </w:tc>
      </w:tr>
      <w:tr w:rsidR="007E5591" w:rsidRPr="007E5591" w:rsidTr="007E5591">
        <w:trPr>
          <w:jc w:val="right"/>
        </w:trPr>
        <w:tc>
          <w:tcPr>
            <w:tcW w:w="2829"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shd w:val="clear" w:color="auto" w:fill="FFFFFF"/>
              </w:rPr>
              <w:t>Compilato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il</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rigo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VA16</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riservato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ai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soggetti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che</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hanno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usufruito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dei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provvedimenti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di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sospensione</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dei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versamenti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emanati</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a</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seguito</w:t>
            </w:r>
            <w:r w:rsidR="00990635" w:rsidRPr="007E5591">
              <w:rPr>
                <w:rFonts w:ascii="Times New Roman" w:hAnsi="Times New Roman" w:cs="Times New Roman"/>
                <w:szCs w:val="20"/>
                <w:shd w:val="clear" w:color="auto" w:fill="FFFFFF"/>
              </w:rPr>
              <w:t xml:space="preserve"> </w:t>
            </w:r>
            <w:r w:rsidRPr="007E5591">
              <w:rPr>
                <w:rFonts w:ascii="Times New Roman" w:hAnsi="Times New Roman" w:cs="Times New Roman"/>
                <w:szCs w:val="20"/>
                <w:shd w:val="clear" w:color="auto" w:fill="FFFFFF"/>
              </w:rPr>
              <w:t>dell</w:t>
            </w:r>
            <w:r w:rsidR="00990635" w:rsidRPr="007E5591">
              <w:rPr>
                <w:rFonts w:ascii="Times New Roman" w:hAnsi="Times New Roman" w:cs="Times New Roman"/>
                <w:szCs w:val="20"/>
                <w:shd w:val="clear" w:color="auto" w:fill="FFFFFF"/>
              </w:rPr>
              <w:t>’</w:t>
            </w:r>
            <w:r w:rsidRPr="007E5591">
              <w:rPr>
                <w:rFonts w:ascii="Times New Roman" w:hAnsi="Times New Roman" w:cs="Times New Roman"/>
                <w:szCs w:val="20"/>
                <w:shd w:val="clear" w:color="auto" w:fill="FFFFFF"/>
              </w:rPr>
              <w:t>emergenza</w:t>
            </w:r>
            <w:r w:rsidR="00990635" w:rsidRPr="007E5591">
              <w:rPr>
                <w:rFonts w:ascii="Times New Roman" w:hAnsi="Times New Roman" w:cs="Times New Roman"/>
                <w:szCs w:val="20"/>
                <w:shd w:val="clear" w:color="auto" w:fill="FFFFFF"/>
              </w:rPr>
              <w:t xml:space="preserve"> </w:t>
            </w:r>
            <w:r w:rsidR="00C7373B" w:rsidRPr="007E5591">
              <w:rPr>
                <w:rFonts w:ascii="Times New Roman" w:hAnsi="Times New Roman" w:cs="Times New Roman"/>
                <w:szCs w:val="20"/>
                <w:shd w:val="clear" w:color="auto" w:fill="FFFFFF"/>
              </w:rPr>
              <w:t>C</w:t>
            </w:r>
            <w:r w:rsidRPr="007E5591">
              <w:rPr>
                <w:rFonts w:ascii="Times New Roman" w:hAnsi="Times New Roman" w:cs="Times New Roman"/>
                <w:szCs w:val="20"/>
                <w:shd w:val="clear" w:color="auto" w:fill="FFFFFF"/>
              </w:rPr>
              <w:t>ovid?</w:t>
            </w:r>
          </w:p>
        </w:tc>
        <w:tc>
          <w:tcPr>
            <w:tcW w:w="208" w:type="pct"/>
            <w:shd w:val="clear" w:color="auto" w:fill="auto"/>
            <w:hideMark/>
          </w:tcPr>
          <w:p w:rsidR="006E10A0" w:rsidRPr="007E5591" w:rsidRDefault="006E10A0" w:rsidP="00865221">
            <w:pPr>
              <w:pStyle w:val="mtxtab"/>
              <w:rPr>
                <w:rFonts w:ascii="Times New Roman" w:hAnsi="Times New Roman" w:cs="Times New Roman"/>
                <w:szCs w:val="20"/>
              </w:rPr>
            </w:pPr>
          </w:p>
        </w:tc>
        <w:tc>
          <w:tcPr>
            <w:tcW w:w="265" w:type="pct"/>
            <w:shd w:val="clear" w:color="auto" w:fill="auto"/>
            <w:hideMark/>
          </w:tcPr>
          <w:p w:rsidR="006E10A0" w:rsidRPr="007E5591" w:rsidRDefault="006E10A0" w:rsidP="00865221">
            <w:pPr>
              <w:pStyle w:val="mtxtab"/>
              <w:rPr>
                <w:rFonts w:ascii="Times New Roman" w:hAnsi="Times New Roman" w:cs="Times New Roman"/>
                <w:szCs w:val="20"/>
              </w:rPr>
            </w:pPr>
          </w:p>
        </w:tc>
        <w:tc>
          <w:tcPr>
            <w:tcW w:w="1698"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shd w:val="clear" w:color="auto" w:fill="FFFFFF"/>
              </w:rPr>
              <w:t xml:space="preserve"> </w:t>
            </w:r>
          </w:p>
        </w:tc>
      </w:tr>
    </w:tbl>
    <w:p w:rsidR="006E10A0" w:rsidRDefault="00990635" w:rsidP="00990635">
      <w:pPr>
        <w:pStyle w:val="mtesto"/>
        <w:rPr>
          <w:rFonts w:ascii="Times New Roman" w:hAnsi="Times New Roman" w:cs="Times New Roman"/>
        </w:rPr>
      </w:pPr>
      <w:r w:rsidRPr="007E5591">
        <w:rPr>
          <w:rFonts w:ascii="Times New Roman" w:hAnsi="Times New Roman" w:cs="Times New Roman"/>
        </w:rPr>
        <w:t xml:space="preserve"> </w:t>
      </w:r>
    </w:p>
    <w:p w:rsidR="0002031B" w:rsidRPr="007E5591" w:rsidRDefault="0002031B"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798"/>
        <w:gridCol w:w="1949"/>
      </w:tblGrid>
      <w:tr w:rsidR="006E10A0" w:rsidRPr="007E5591" w:rsidTr="007E5591">
        <w:trPr>
          <w:jc w:val="right"/>
        </w:trPr>
        <w:tc>
          <w:tcPr>
            <w:tcW w:w="5000" w:type="pct"/>
            <w:gridSpan w:val="2"/>
            <w:shd w:val="clear" w:color="auto" w:fill="auto"/>
            <w:hideMark/>
          </w:tcPr>
          <w:p w:rsidR="006E10A0" w:rsidRPr="007E5591" w:rsidRDefault="006E10A0" w:rsidP="00865221">
            <w:pPr>
              <w:pStyle w:val="mtxtab"/>
              <w:rPr>
                <w:rFonts w:ascii="Times New Roman" w:hAnsi="Times New Roman" w:cs="Times New Roman"/>
                <w:b/>
                <w:szCs w:val="20"/>
              </w:rPr>
            </w:pPr>
            <w:r w:rsidRPr="007E5591">
              <w:rPr>
                <w:rFonts w:ascii="Times New Roman" w:hAnsi="Times New Roman" w:cs="Times New Roman"/>
                <w:b/>
                <w:szCs w:val="20"/>
              </w:rPr>
              <w:t>CONTROLLO</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SCRITTURE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CONTABILI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OBBLIGATORIE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AI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FINI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IVA</w:t>
            </w:r>
          </w:p>
        </w:tc>
      </w:tr>
      <w:tr w:rsidR="006E10A0" w:rsidRPr="007E5591" w:rsidTr="007E5591">
        <w:trPr>
          <w:jc w:val="right"/>
        </w:trPr>
        <w:tc>
          <w:tcPr>
            <w:tcW w:w="5000" w:type="pct"/>
            <w:gridSpan w:val="2"/>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szCs w:val="20"/>
              </w:rPr>
              <w:t>Le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scritture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sono</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tenute</w:t>
            </w:r>
            <w:r w:rsidR="00990635" w:rsidRPr="007E5591">
              <w:rPr>
                <w:rFonts w:ascii="Times New Roman" w:hAnsi="Times New Roman" w:cs="Times New Roman"/>
                <w:b/>
                <w:szCs w:val="20"/>
              </w:rPr>
              <w:t xml:space="preserve">: </w:t>
            </w:r>
          </w:p>
        </w:tc>
      </w:tr>
      <w:tr w:rsidR="006E10A0" w:rsidRPr="007E5591" w:rsidTr="00231B09">
        <w:trPr>
          <w:jc w:val="right"/>
        </w:trPr>
        <w:tc>
          <w:tcPr>
            <w:tcW w:w="4000" w:type="pct"/>
            <w:shd w:val="clear" w:color="auto" w:fill="auto"/>
            <w:hideMark/>
          </w:tcPr>
          <w:p w:rsidR="006E10A0" w:rsidRPr="007E5591" w:rsidRDefault="006E10A0" w:rsidP="00865221">
            <w:pPr>
              <w:pStyle w:val="mtxtabelenco"/>
              <w:rPr>
                <w:rFonts w:ascii="Times New Roman" w:hAnsi="Times New Roman" w:cs="Times New Roman"/>
                <w:szCs w:val="20"/>
              </w:rPr>
            </w:pPr>
            <w:proofErr w:type="gramStart"/>
            <w:r w:rsidRPr="007E5591">
              <w:rPr>
                <w:rFonts w:ascii="Times New Roman" w:hAnsi="Times New Roman" w:cs="Times New Roman"/>
                <w:szCs w:val="20"/>
              </w:rPr>
              <w:t>dal</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professionista</w:t>
            </w:r>
          </w:p>
        </w:tc>
        <w:tc>
          <w:tcPr>
            <w:tcW w:w="1000" w:type="pct"/>
            <w:shd w:val="clear" w:color="auto" w:fill="auto"/>
            <w:hideMark/>
          </w:tcPr>
          <w:p w:rsidR="006E10A0" w:rsidRPr="007E5591" w:rsidRDefault="006E10A0" w:rsidP="00865221">
            <w:pPr>
              <w:pStyle w:val="mtxtab"/>
              <w:rPr>
                <w:rFonts w:ascii="Times New Roman" w:hAnsi="Times New Roman" w:cs="Times New Roman"/>
                <w:szCs w:val="20"/>
              </w:rPr>
            </w:pPr>
          </w:p>
        </w:tc>
      </w:tr>
      <w:tr w:rsidR="006E10A0" w:rsidRPr="007E5591" w:rsidTr="00231B09">
        <w:trPr>
          <w:jc w:val="right"/>
        </w:trPr>
        <w:tc>
          <w:tcPr>
            <w:tcW w:w="4000" w:type="pct"/>
            <w:shd w:val="clear" w:color="auto" w:fill="auto"/>
            <w:hideMark/>
          </w:tcPr>
          <w:p w:rsidR="006E10A0" w:rsidRPr="007E5591" w:rsidRDefault="006E10A0" w:rsidP="007E5591">
            <w:pPr>
              <w:pStyle w:val="mtxtabelenco"/>
              <w:ind w:left="34" w:firstLine="0"/>
              <w:rPr>
                <w:rFonts w:ascii="Times New Roman" w:hAnsi="Times New Roman" w:cs="Times New Roman"/>
                <w:szCs w:val="20"/>
              </w:rPr>
            </w:pPr>
            <w:proofErr w:type="gramStart"/>
            <w:r w:rsidRPr="007E5591">
              <w:rPr>
                <w:rFonts w:ascii="Times New Roman" w:hAnsi="Times New Roman" w:cs="Times New Roman"/>
                <w:szCs w:val="20"/>
              </w:rPr>
              <w:t>da</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una</w:t>
            </w:r>
            <w:r w:rsidR="00990635" w:rsidRPr="007E5591">
              <w:rPr>
                <w:rFonts w:ascii="Times New Roman" w:hAnsi="Times New Roman" w:cs="Times New Roman"/>
                <w:szCs w:val="20"/>
              </w:rPr>
              <w:t xml:space="preserve"> </w:t>
            </w:r>
            <w:r w:rsidRPr="007E5591">
              <w:rPr>
                <w:rFonts w:ascii="Times New Roman" w:hAnsi="Times New Roman" w:cs="Times New Roman"/>
                <w:szCs w:val="20"/>
              </w:rPr>
              <w:t>società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di</w:t>
            </w:r>
            <w:r w:rsidR="00990635" w:rsidRPr="007E5591">
              <w:rPr>
                <w:rFonts w:ascii="Times New Roman" w:hAnsi="Times New Roman" w:cs="Times New Roman"/>
                <w:szCs w:val="20"/>
              </w:rPr>
              <w:t xml:space="preserve"> </w:t>
            </w:r>
            <w:r w:rsidRPr="007E5591">
              <w:rPr>
                <w:rFonts w:ascii="Times New Roman" w:hAnsi="Times New Roman" w:cs="Times New Roman"/>
                <w:szCs w:val="20"/>
              </w:rPr>
              <w:t>servizi</w:t>
            </w:r>
            <w:r w:rsidR="00990635" w:rsidRPr="007E5591">
              <w:rPr>
                <w:rFonts w:ascii="Times New Roman" w:hAnsi="Times New Roman" w:cs="Times New Roman"/>
                <w:szCs w:val="20"/>
              </w:rPr>
              <w:t xml:space="preserve"> </w:t>
            </w:r>
            <w:r w:rsidRPr="007E5591">
              <w:rPr>
                <w:rFonts w:ascii="Times New Roman" w:hAnsi="Times New Roman" w:cs="Times New Roman"/>
                <w:szCs w:val="20"/>
              </w:rPr>
              <w:t>di</w:t>
            </w:r>
            <w:r w:rsidR="00990635" w:rsidRPr="007E5591">
              <w:rPr>
                <w:rFonts w:ascii="Times New Roman" w:hAnsi="Times New Roman" w:cs="Times New Roman"/>
                <w:szCs w:val="20"/>
              </w:rPr>
              <w:t xml:space="preserve"> </w:t>
            </w:r>
            <w:r w:rsidRPr="007E5591">
              <w:rPr>
                <w:rFonts w:ascii="Times New Roman" w:hAnsi="Times New Roman" w:cs="Times New Roman"/>
                <w:szCs w:val="20"/>
              </w:rPr>
              <w:t>cui</w:t>
            </w:r>
            <w:r w:rsidR="00990635" w:rsidRPr="007E5591">
              <w:rPr>
                <w:rFonts w:ascii="Times New Roman" w:hAnsi="Times New Roman" w:cs="Times New Roman"/>
                <w:szCs w:val="20"/>
              </w:rPr>
              <w:t xml:space="preserve"> </w:t>
            </w:r>
            <w:r w:rsidRPr="007E5591">
              <w:rPr>
                <w:rFonts w:ascii="Times New Roman" w:hAnsi="Times New Roman" w:cs="Times New Roman"/>
                <w:szCs w:val="20"/>
              </w:rPr>
              <w:t>uno</w:t>
            </w:r>
            <w:r w:rsidR="00990635" w:rsidRPr="007E5591">
              <w:rPr>
                <w:rFonts w:ascii="Times New Roman" w:hAnsi="Times New Roman" w:cs="Times New Roman"/>
                <w:szCs w:val="20"/>
              </w:rPr>
              <w:t xml:space="preserve"> </w:t>
            </w:r>
            <w:r w:rsidRPr="007E5591">
              <w:rPr>
                <w:rFonts w:ascii="Times New Roman" w:hAnsi="Times New Roman" w:cs="Times New Roman"/>
                <w:szCs w:val="20"/>
              </w:rPr>
              <w:t>o</w:t>
            </w:r>
            <w:r w:rsidR="00990635" w:rsidRPr="007E5591">
              <w:rPr>
                <w:rFonts w:ascii="Times New Roman" w:hAnsi="Times New Roman" w:cs="Times New Roman"/>
                <w:szCs w:val="20"/>
              </w:rPr>
              <w:t xml:space="preserve"> </w:t>
            </w:r>
            <w:r w:rsidRPr="007E5591">
              <w:rPr>
                <w:rFonts w:ascii="Times New Roman" w:hAnsi="Times New Roman" w:cs="Times New Roman"/>
                <w:szCs w:val="20"/>
              </w:rPr>
              <w:t>più</w:t>
            </w:r>
            <w:r w:rsidR="00990635" w:rsidRPr="007E5591">
              <w:rPr>
                <w:rFonts w:ascii="Times New Roman" w:hAnsi="Times New Roman" w:cs="Times New Roman"/>
                <w:szCs w:val="20"/>
              </w:rPr>
              <w:t xml:space="preserve"> </w:t>
            </w:r>
            <w:r w:rsidRPr="007E5591">
              <w:rPr>
                <w:rFonts w:ascii="Times New Roman" w:hAnsi="Times New Roman" w:cs="Times New Roman"/>
                <w:szCs w:val="20"/>
              </w:rPr>
              <w:t>professionisti</w:t>
            </w:r>
            <w:r w:rsidR="00990635" w:rsidRPr="007E5591">
              <w:rPr>
                <w:rFonts w:ascii="Times New Roman" w:hAnsi="Times New Roman" w:cs="Times New Roman"/>
                <w:szCs w:val="20"/>
              </w:rPr>
              <w:t xml:space="preserve"> </w:t>
            </w:r>
            <w:r w:rsidRPr="007E5591">
              <w:rPr>
                <w:rFonts w:ascii="Times New Roman" w:hAnsi="Times New Roman" w:cs="Times New Roman"/>
                <w:szCs w:val="20"/>
              </w:rPr>
              <w:t>posseggono</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maggioranza</w:t>
            </w:r>
            <w:r w:rsidR="00990635" w:rsidRPr="007E5591">
              <w:rPr>
                <w:rFonts w:ascii="Times New Roman" w:hAnsi="Times New Roman" w:cs="Times New Roman"/>
                <w:szCs w:val="20"/>
              </w:rPr>
              <w:t xml:space="preserve"> </w:t>
            </w:r>
            <w:r w:rsidRPr="007E5591">
              <w:rPr>
                <w:rFonts w:ascii="Times New Roman" w:hAnsi="Times New Roman" w:cs="Times New Roman"/>
                <w:szCs w:val="20"/>
              </w:rPr>
              <w:t>assoluta</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capitale</w:t>
            </w:r>
            <w:r w:rsidR="00990635" w:rsidRPr="007E5591">
              <w:rPr>
                <w:rFonts w:ascii="Times New Roman" w:hAnsi="Times New Roman" w:cs="Times New Roman"/>
                <w:szCs w:val="20"/>
              </w:rPr>
              <w:t xml:space="preserve"> </w:t>
            </w:r>
            <w:r w:rsidRPr="007E5591">
              <w:rPr>
                <w:rFonts w:ascii="Times New Roman" w:hAnsi="Times New Roman" w:cs="Times New Roman"/>
                <w:szCs w:val="20"/>
              </w:rPr>
              <w:t>sociale,</w:t>
            </w:r>
            <w:r w:rsidR="007E5591">
              <w:rPr>
                <w:rFonts w:ascii="Times New Roman" w:hAnsi="Times New Roman" w:cs="Times New Roman"/>
                <w:szCs w:val="20"/>
              </w:rPr>
              <w:t xml:space="preserve"> </w:t>
            </w:r>
            <w:r w:rsidRPr="007E5591">
              <w:rPr>
                <w:rFonts w:ascii="Times New Roman" w:hAnsi="Times New Roman" w:cs="Times New Roman"/>
                <w:szCs w:val="20"/>
              </w:rPr>
              <w:t>sotto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controllo</w:t>
            </w:r>
            <w:r w:rsidR="00990635" w:rsidRPr="007E5591">
              <w:rPr>
                <w:rFonts w:ascii="Times New Roman" w:hAnsi="Times New Roman" w:cs="Times New Roman"/>
                <w:szCs w:val="20"/>
              </w:rPr>
              <w:t xml:space="preserve"> </w:t>
            </w:r>
            <w:r w:rsidRPr="007E5591">
              <w:rPr>
                <w:rFonts w:ascii="Times New Roman" w:hAnsi="Times New Roman" w:cs="Times New Roman"/>
                <w:szCs w:val="20"/>
              </w:rPr>
              <w:t>e</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responsabilità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professionista</w:t>
            </w:r>
          </w:p>
        </w:tc>
        <w:tc>
          <w:tcPr>
            <w:tcW w:w="1000" w:type="pct"/>
            <w:shd w:val="clear" w:color="auto" w:fill="auto"/>
            <w:hideMark/>
          </w:tcPr>
          <w:p w:rsidR="006E10A0" w:rsidRPr="007E5591" w:rsidRDefault="006E10A0" w:rsidP="00865221">
            <w:pPr>
              <w:pStyle w:val="mtxtab"/>
              <w:rPr>
                <w:rFonts w:ascii="Times New Roman" w:hAnsi="Times New Roman" w:cs="Times New Roman"/>
                <w:szCs w:val="20"/>
              </w:rPr>
            </w:pPr>
          </w:p>
        </w:tc>
      </w:tr>
      <w:tr w:rsidR="006E10A0" w:rsidRPr="007E5591" w:rsidTr="00231B09">
        <w:trPr>
          <w:jc w:val="right"/>
        </w:trPr>
        <w:tc>
          <w:tcPr>
            <w:tcW w:w="4000" w:type="pct"/>
            <w:shd w:val="clear" w:color="auto" w:fill="auto"/>
            <w:hideMark/>
          </w:tcPr>
          <w:p w:rsidR="006E10A0" w:rsidRPr="007E5591" w:rsidRDefault="006E10A0" w:rsidP="00865221">
            <w:pPr>
              <w:pStyle w:val="mtxtabelenco"/>
              <w:rPr>
                <w:rFonts w:ascii="Times New Roman" w:hAnsi="Times New Roman" w:cs="Times New Roman"/>
                <w:szCs w:val="20"/>
              </w:rPr>
            </w:pPr>
            <w:proofErr w:type="gramStart"/>
            <w:r w:rsidRPr="007E5591">
              <w:rPr>
                <w:rFonts w:ascii="Times New Roman" w:hAnsi="Times New Roman" w:cs="Times New Roman"/>
                <w:szCs w:val="20"/>
              </w:rPr>
              <w:t>direttamente</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dal</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contribuente,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sotto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controllo</w:t>
            </w:r>
            <w:r w:rsidR="00990635" w:rsidRPr="007E5591">
              <w:rPr>
                <w:rFonts w:ascii="Times New Roman" w:hAnsi="Times New Roman" w:cs="Times New Roman"/>
                <w:szCs w:val="20"/>
              </w:rPr>
              <w:t xml:space="preserve"> </w:t>
            </w:r>
            <w:r w:rsidRPr="007E5591">
              <w:rPr>
                <w:rFonts w:ascii="Times New Roman" w:hAnsi="Times New Roman" w:cs="Times New Roman"/>
                <w:szCs w:val="20"/>
              </w:rPr>
              <w:t>e</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responsabilità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professionista</w:t>
            </w:r>
          </w:p>
        </w:tc>
        <w:tc>
          <w:tcPr>
            <w:tcW w:w="1000" w:type="pct"/>
            <w:shd w:val="clear" w:color="auto" w:fill="auto"/>
          </w:tcPr>
          <w:p w:rsidR="006E10A0" w:rsidRPr="007E5591" w:rsidRDefault="006E10A0" w:rsidP="00865221">
            <w:pPr>
              <w:pStyle w:val="mtxtab"/>
              <w:rPr>
                <w:rFonts w:ascii="Times New Roman" w:hAnsi="Times New Roman" w:cs="Times New Roman"/>
                <w:szCs w:val="20"/>
              </w:rPr>
            </w:pPr>
          </w:p>
        </w:tc>
      </w:tr>
      <w:tr w:rsidR="006E10A0" w:rsidRPr="007E5591" w:rsidTr="00231B09">
        <w:trPr>
          <w:jc w:val="right"/>
        </w:trPr>
        <w:tc>
          <w:tcPr>
            <w:tcW w:w="4000" w:type="pct"/>
            <w:shd w:val="clear" w:color="auto" w:fill="auto"/>
            <w:hideMark/>
          </w:tcPr>
          <w:p w:rsidR="006E10A0" w:rsidRPr="007E5591" w:rsidRDefault="006E10A0" w:rsidP="00865221">
            <w:pPr>
              <w:pStyle w:val="mtxtabelenco"/>
              <w:rPr>
                <w:rFonts w:ascii="Times New Roman" w:hAnsi="Times New Roman" w:cs="Times New Roman"/>
                <w:szCs w:val="20"/>
              </w:rPr>
            </w:pPr>
            <w:proofErr w:type="gramStart"/>
            <w:r w:rsidRPr="007E5591">
              <w:rPr>
                <w:rFonts w:ascii="Times New Roman" w:hAnsi="Times New Roman" w:cs="Times New Roman"/>
                <w:szCs w:val="20"/>
              </w:rPr>
              <w:t>dal</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CAF</w:t>
            </w:r>
            <w:r w:rsidR="00990635" w:rsidRPr="007E5591">
              <w:rPr>
                <w:rFonts w:ascii="Times New Roman" w:hAnsi="Times New Roman" w:cs="Times New Roman"/>
                <w:szCs w:val="20"/>
              </w:rPr>
              <w:t xml:space="preserve"> </w:t>
            </w:r>
            <w:r w:rsidRPr="007E5591">
              <w:rPr>
                <w:rFonts w:ascii="Times New Roman" w:hAnsi="Times New Roman" w:cs="Times New Roman"/>
                <w:szCs w:val="20"/>
              </w:rPr>
              <w:t>imprese</w:t>
            </w:r>
          </w:p>
        </w:tc>
        <w:tc>
          <w:tcPr>
            <w:tcW w:w="1000" w:type="pct"/>
            <w:shd w:val="clear" w:color="auto" w:fill="auto"/>
            <w:hideMark/>
          </w:tcPr>
          <w:p w:rsidR="006E10A0" w:rsidRPr="007E5591" w:rsidRDefault="006E10A0" w:rsidP="00865221">
            <w:pPr>
              <w:pStyle w:val="mtxtab"/>
              <w:rPr>
                <w:rFonts w:ascii="Times New Roman" w:hAnsi="Times New Roman" w:cs="Times New Roman"/>
                <w:szCs w:val="20"/>
              </w:rPr>
            </w:pPr>
          </w:p>
        </w:tc>
      </w:tr>
      <w:tr w:rsidR="006E10A0" w:rsidRPr="007E5591" w:rsidTr="00231B09">
        <w:trPr>
          <w:jc w:val="right"/>
        </w:trPr>
        <w:tc>
          <w:tcPr>
            <w:tcW w:w="4000" w:type="pct"/>
            <w:shd w:val="clear" w:color="auto" w:fill="auto"/>
            <w:hideMark/>
          </w:tcPr>
          <w:p w:rsidR="006E10A0" w:rsidRPr="007E5591" w:rsidRDefault="006E10A0" w:rsidP="007E5591">
            <w:pPr>
              <w:pStyle w:val="mtxtabelenco"/>
              <w:ind w:left="34" w:firstLine="0"/>
              <w:rPr>
                <w:rFonts w:ascii="Times New Roman" w:hAnsi="Times New Roman" w:cs="Times New Roman"/>
                <w:szCs w:val="20"/>
              </w:rPr>
            </w:pPr>
            <w:proofErr w:type="gramStart"/>
            <w:r w:rsidRPr="007E5591">
              <w:rPr>
                <w:rFonts w:ascii="Times New Roman" w:hAnsi="Times New Roman" w:cs="Times New Roman"/>
                <w:szCs w:val="20"/>
              </w:rPr>
              <w:t>da</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una</w:t>
            </w:r>
            <w:r w:rsidR="00990635" w:rsidRPr="007E5591">
              <w:rPr>
                <w:rFonts w:ascii="Times New Roman" w:hAnsi="Times New Roman" w:cs="Times New Roman"/>
                <w:szCs w:val="20"/>
              </w:rPr>
              <w:t xml:space="preserve"> </w:t>
            </w:r>
            <w:r w:rsidRPr="007E5591">
              <w:rPr>
                <w:rFonts w:ascii="Times New Roman" w:hAnsi="Times New Roman" w:cs="Times New Roman"/>
                <w:szCs w:val="20"/>
              </w:rPr>
              <w:t>società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di</w:t>
            </w:r>
            <w:r w:rsidR="00990635" w:rsidRPr="007E5591">
              <w:rPr>
                <w:rFonts w:ascii="Times New Roman" w:hAnsi="Times New Roman" w:cs="Times New Roman"/>
                <w:szCs w:val="20"/>
              </w:rPr>
              <w:t xml:space="preserve"> </w:t>
            </w:r>
            <w:r w:rsidRPr="007E5591">
              <w:rPr>
                <w:rFonts w:ascii="Times New Roman" w:hAnsi="Times New Roman" w:cs="Times New Roman"/>
                <w:szCs w:val="20"/>
              </w:rPr>
              <w:t>servizi</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cui</w:t>
            </w:r>
            <w:r w:rsidR="00990635" w:rsidRPr="007E5591">
              <w:rPr>
                <w:rFonts w:ascii="Times New Roman" w:hAnsi="Times New Roman" w:cs="Times New Roman"/>
                <w:szCs w:val="20"/>
              </w:rPr>
              <w:t xml:space="preserve"> </w:t>
            </w:r>
            <w:r w:rsidRPr="007E5591">
              <w:rPr>
                <w:rFonts w:ascii="Times New Roman" w:hAnsi="Times New Roman" w:cs="Times New Roman"/>
                <w:szCs w:val="20"/>
              </w:rPr>
              <w:t>capitale</w:t>
            </w:r>
            <w:r w:rsidR="00990635" w:rsidRPr="007E5591">
              <w:rPr>
                <w:rFonts w:ascii="Times New Roman" w:hAnsi="Times New Roman" w:cs="Times New Roman"/>
                <w:szCs w:val="20"/>
              </w:rPr>
              <w:t xml:space="preserve"> </w:t>
            </w:r>
            <w:r w:rsidRPr="007E5591">
              <w:rPr>
                <w:rFonts w:ascii="Times New Roman" w:hAnsi="Times New Roman" w:cs="Times New Roman"/>
                <w:szCs w:val="20"/>
              </w:rPr>
              <w:t>sociale</w:t>
            </w:r>
            <w:r w:rsidR="00990635" w:rsidRPr="007E5591">
              <w:rPr>
                <w:rFonts w:ascii="Times New Roman" w:hAnsi="Times New Roman" w:cs="Times New Roman"/>
                <w:szCs w:val="20"/>
              </w:rPr>
              <w:t xml:space="preserve"> </w:t>
            </w:r>
            <w:r w:rsidRPr="007E5591">
              <w:rPr>
                <w:rFonts w:ascii="Times New Roman" w:hAnsi="Times New Roman" w:cs="Times New Roman"/>
                <w:szCs w:val="20"/>
              </w:rPr>
              <w:t>è</w:t>
            </w:r>
            <w:r w:rsidR="00990635" w:rsidRPr="007E5591">
              <w:rPr>
                <w:rFonts w:ascii="Times New Roman" w:hAnsi="Times New Roman" w:cs="Times New Roman"/>
                <w:szCs w:val="20"/>
              </w:rPr>
              <w:t xml:space="preserve"> </w:t>
            </w:r>
            <w:r w:rsidRPr="007E5591">
              <w:rPr>
                <w:rFonts w:ascii="Times New Roman" w:hAnsi="Times New Roman" w:cs="Times New Roman"/>
                <w:szCs w:val="20"/>
              </w:rPr>
              <w:t>posseduto</w:t>
            </w:r>
            <w:r w:rsidR="00990635" w:rsidRPr="007E5591">
              <w:rPr>
                <w:rFonts w:ascii="Times New Roman" w:hAnsi="Times New Roman" w:cs="Times New Roman"/>
                <w:szCs w:val="20"/>
              </w:rPr>
              <w:t xml:space="preserve"> </w:t>
            </w:r>
            <w:r w:rsidRPr="007E5591">
              <w:rPr>
                <w:rFonts w:ascii="Times New Roman" w:hAnsi="Times New Roman" w:cs="Times New Roman"/>
                <w:szCs w:val="20"/>
              </w:rPr>
              <w:t>a</w:t>
            </w:r>
            <w:r w:rsidR="00990635" w:rsidRPr="007E5591">
              <w:rPr>
                <w:rFonts w:ascii="Times New Roman" w:hAnsi="Times New Roman" w:cs="Times New Roman"/>
                <w:szCs w:val="20"/>
              </w:rPr>
              <w:t xml:space="preserve"> </w:t>
            </w:r>
            <w:r w:rsidRPr="007E5591">
              <w:rPr>
                <w:rFonts w:ascii="Times New Roman" w:hAnsi="Times New Roman" w:cs="Times New Roman"/>
                <w:szCs w:val="20"/>
              </w:rPr>
              <w:t>maggioranza</w:t>
            </w:r>
            <w:r w:rsidR="00990635" w:rsidRPr="007E5591">
              <w:rPr>
                <w:rFonts w:ascii="Times New Roman" w:hAnsi="Times New Roman" w:cs="Times New Roman"/>
                <w:szCs w:val="20"/>
              </w:rPr>
              <w:t xml:space="preserve"> </w:t>
            </w:r>
            <w:r w:rsidRPr="007E5591">
              <w:rPr>
                <w:rFonts w:ascii="Times New Roman" w:hAnsi="Times New Roman" w:cs="Times New Roman"/>
                <w:szCs w:val="20"/>
              </w:rPr>
              <w:t>assoluta</w:t>
            </w:r>
            <w:r w:rsidR="00990635" w:rsidRPr="007E5591">
              <w:rPr>
                <w:rFonts w:ascii="Times New Roman" w:hAnsi="Times New Roman" w:cs="Times New Roman"/>
                <w:szCs w:val="20"/>
              </w:rPr>
              <w:t xml:space="preserve"> </w:t>
            </w:r>
            <w:r w:rsidRPr="007E5591">
              <w:rPr>
                <w:rFonts w:ascii="Times New Roman" w:hAnsi="Times New Roman" w:cs="Times New Roman"/>
                <w:szCs w:val="20"/>
              </w:rPr>
              <w:t>dalle</w:t>
            </w:r>
            <w:r w:rsidR="00990635" w:rsidRPr="007E5591">
              <w:rPr>
                <w:rFonts w:ascii="Times New Roman" w:hAnsi="Times New Roman" w:cs="Times New Roman"/>
                <w:szCs w:val="20"/>
              </w:rPr>
              <w:t xml:space="preserve"> </w:t>
            </w:r>
            <w:r w:rsidRPr="007E5591">
              <w:rPr>
                <w:rFonts w:ascii="Times New Roman" w:hAnsi="Times New Roman" w:cs="Times New Roman"/>
                <w:szCs w:val="20"/>
              </w:rPr>
              <w:t>associazioni</w:t>
            </w:r>
            <w:r w:rsidR="00990635" w:rsidRPr="007E5591">
              <w:rPr>
                <w:rFonts w:ascii="Times New Roman" w:hAnsi="Times New Roman" w:cs="Times New Roman"/>
                <w:szCs w:val="20"/>
              </w:rPr>
              <w:t xml:space="preserve"> </w:t>
            </w:r>
            <w:r w:rsidRPr="007E5591">
              <w:rPr>
                <w:rFonts w:ascii="Times New Roman" w:hAnsi="Times New Roman" w:cs="Times New Roman"/>
                <w:szCs w:val="20"/>
              </w:rPr>
              <w:t>che</w:t>
            </w:r>
            <w:r w:rsidR="00990635" w:rsidRPr="007E5591">
              <w:rPr>
                <w:rFonts w:ascii="Times New Roman" w:hAnsi="Times New Roman" w:cs="Times New Roman"/>
                <w:szCs w:val="20"/>
              </w:rPr>
              <w:t xml:space="preserve"> </w:t>
            </w:r>
            <w:r w:rsidRPr="007E5591">
              <w:rPr>
                <w:rFonts w:ascii="Times New Roman" w:hAnsi="Times New Roman" w:cs="Times New Roman"/>
                <w:szCs w:val="20"/>
              </w:rPr>
              <w:t>lo</w:t>
            </w:r>
            <w:r w:rsidR="00990635" w:rsidRPr="007E5591">
              <w:rPr>
                <w:rFonts w:ascii="Times New Roman" w:hAnsi="Times New Roman" w:cs="Times New Roman"/>
                <w:szCs w:val="20"/>
              </w:rPr>
              <w:t xml:space="preserve"> </w:t>
            </w:r>
            <w:r w:rsidRPr="007E5591">
              <w:rPr>
                <w:rFonts w:ascii="Times New Roman" w:hAnsi="Times New Roman" w:cs="Times New Roman"/>
                <w:szCs w:val="20"/>
              </w:rPr>
              <w:t>hanno</w:t>
            </w:r>
            <w:r w:rsidR="00990635" w:rsidRPr="007E5591">
              <w:rPr>
                <w:rFonts w:ascii="Times New Roman" w:hAnsi="Times New Roman" w:cs="Times New Roman"/>
                <w:szCs w:val="20"/>
              </w:rPr>
              <w:t xml:space="preserve"> </w:t>
            </w:r>
            <w:r w:rsidRPr="007E5591">
              <w:rPr>
                <w:rFonts w:ascii="Times New Roman" w:hAnsi="Times New Roman" w:cs="Times New Roman"/>
                <w:szCs w:val="20"/>
              </w:rPr>
              <w:t>costituito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ovvero</w:t>
            </w:r>
            <w:r w:rsidR="00990635" w:rsidRPr="007E5591">
              <w:rPr>
                <w:rFonts w:ascii="Times New Roman" w:hAnsi="Times New Roman" w:cs="Times New Roman"/>
                <w:szCs w:val="20"/>
              </w:rPr>
              <w:t xml:space="preserve"> </w:t>
            </w:r>
            <w:r w:rsidRPr="007E5591">
              <w:rPr>
                <w:rFonts w:ascii="Times New Roman" w:hAnsi="Times New Roman" w:cs="Times New Roman"/>
                <w:szCs w:val="20"/>
              </w:rPr>
              <w:t>interamente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dagli</w:t>
            </w:r>
            <w:r w:rsidR="00990635" w:rsidRPr="007E5591">
              <w:rPr>
                <w:rFonts w:ascii="Times New Roman" w:hAnsi="Times New Roman" w:cs="Times New Roman"/>
                <w:szCs w:val="20"/>
              </w:rPr>
              <w:t xml:space="preserve"> </w:t>
            </w:r>
            <w:r w:rsidRPr="007E5591">
              <w:rPr>
                <w:rFonts w:ascii="Times New Roman" w:hAnsi="Times New Roman" w:cs="Times New Roman"/>
                <w:szCs w:val="20"/>
              </w:rPr>
              <w:t>associati</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delle</w:t>
            </w:r>
            <w:r w:rsidR="00990635" w:rsidRPr="007E5591">
              <w:rPr>
                <w:rFonts w:ascii="Times New Roman" w:hAnsi="Times New Roman" w:cs="Times New Roman"/>
                <w:szCs w:val="20"/>
              </w:rPr>
              <w:t xml:space="preserve"> </w:t>
            </w:r>
            <w:r w:rsidRPr="007E5591">
              <w:rPr>
                <w:rFonts w:ascii="Times New Roman" w:hAnsi="Times New Roman" w:cs="Times New Roman"/>
                <w:szCs w:val="20"/>
              </w:rPr>
              <w:t>predette</w:t>
            </w:r>
            <w:r w:rsidR="00990635" w:rsidRPr="007E5591">
              <w:rPr>
                <w:rFonts w:ascii="Times New Roman" w:hAnsi="Times New Roman" w:cs="Times New Roman"/>
                <w:szCs w:val="20"/>
              </w:rPr>
              <w:t xml:space="preserve"> </w:t>
            </w:r>
            <w:r w:rsidRPr="007E5591">
              <w:rPr>
                <w:rFonts w:ascii="Times New Roman" w:hAnsi="Times New Roman" w:cs="Times New Roman"/>
                <w:szCs w:val="20"/>
              </w:rPr>
              <w:t>associazioni,</w:t>
            </w:r>
            <w:r w:rsidR="00990635" w:rsidRPr="007E5591">
              <w:rPr>
                <w:rFonts w:ascii="Times New Roman" w:hAnsi="Times New Roman" w:cs="Times New Roman"/>
                <w:szCs w:val="20"/>
              </w:rPr>
              <w:t xml:space="preserve"> </w:t>
            </w:r>
            <w:r w:rsidRPr="007E5591">
              <w:rPr>
                <w:rFonts w:ascii="Times New Roman" w:hAnsi="Times New Roman" w:cs="Times New Roman"/>
                <w:szCs w:val="20"/>
              </w:rPr>
              <w:t>sotto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controllo</w:t>
            </w:r>
            <w:r w:rsidR="00990635" w:rsidRPr="007E5591">
              <w:rPr>
                <w:rFonts w:ascii="Times New Roman" w:hAnsi="Times New Roman" w:cs="Times New Roman"/>
                <w:szCs w:val="20"/>
              </w:rPr>
              <w:t xml:space="preserve"> </w:t>
            </w:r>
            <w:r w:rsidRPr="007E5591">
              <w:rPr>
                <w:rFonts w:ascii="Times New Roman" w:hAnsi="Times New Roman" w:cs="Times New Roman"/>
                <w:szCs w:val="20"/>
              </w:rPr>
              <w:t>e</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responsabilità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CAF</w:t>
            </w:r>
          </w:p>
        </w:tc>
        <w:tc>
          <w:tcPr>
            <w:tcW w:w="1000" w:type="pct"/>
            <w:shd w:val="clear" w:color="auto" w:fill="auto"/>
            <w:hideMark/>
          </w:tcPr>
          <w:p w:rsidR="006E10A0" w:rsidRPr="007E5591" w:rsidRDefault="006E10A0" w:rsidP="00865221">
            <w:pPr>
              <w:pStyle w:val="mtxtab"/>
              <w:rPr>
                <w:rFonts w:ascii="Times New Roman" w:hAnsi="Times New Roman" w:cs="Times New Roman"/>
                <w:szCs w:val="20"/>
              </w:rPr>
            </w:pPr>
          </w:p>
        </w:tc>
      </w:tr>
      <w:tr w:rsidR="006E10A0" w:rsidRPr="007E5591" w:rsidTr="00231B09">
        <w:trPr>
          <w:jc w:val="right"/>
        </w:trPr>
        <w:tc>
          <w:tcPr>
            <w:tcW w:w="4000" w:type="pct"/>
            <w:shd w:val="clear" w:color="auto" w:fill="auto"/>
            <w:hideMark/>
          </w:tcPr>
          <w:p w:rsidR="006E10A0" w:rsidRPr="007E5591" w:rsidRDefault="006E10A0" w:rsidP="007E5591">
            <w:pPr>
              <w:pStyle w:val="mtxtabelenco"/>
              <w:ind w:left="34" w:firstLine="0"/>
              <w:rPr>
                <w:rFonts w:ascii="Times New Roman" w:hAnsi="Times New Roman" w:cs="Times New Roman"/>
                <w:szCs w:val="20"/>
              </w:rPr>
            </w:pPr>
            <w:proofErr w:type="gramStart"/>
            <w:r w:rsidRPr="007E5591">
              <w:rPr>
                <w:rFonts w:ascii="Times New Roman" w:hAnsi="Times New Roman" w:cs="Times New Roman"/>
                <w:szCs w:val="20"/>
              </w:rPr>
              <w:t>da</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un</w:t>
            </w:r>
            <w:r w:rsidR="00990635" w:rsidRPr="007E5591">
              <w:rPr>
                <w:rFonts w:ascii="Times New Roman" w:hAnsi="Times New Roman" w:cs="Times New Roman"/>
                <w:szCs w:val="20"/>
              </w:rPr>
              <w:t xml:space="preserve"> </w:t>
            </w:r>
            <w:r w:rsidRPr="007E5591">
              <w:rPr>
                <w:rFonts w:ascii="Times New Roman" w:hAnsi="Times New Roman" w:cs="Times New Roman"/>
                <w:szCs w:val="20"/>
              </w:rPr>
              <w:t>soggetto</w:t>
            </w:r>
            <w:r w:rsidR="00990635" w:rsidRPr="007E5591">
              <w:rPr>
                <w:rFonts w:ascii="Times New Roman" w:hAnsi="Times New Roman" w:cs="Times New Roman"/>
                <w:szCs w:val="20"/>
              </w:rPr>
              <w:t xml:space="preserve"> </w:t>
            </w:r>
            <w:r w:rsidRPr="007E5591">
              <w:rPr>
                <w:rFonts w:ascii="Times New Roman" w:hAnsi="Times New Roman" w:cs="Times New Roman"/>
                <w:szCs w:val="20"/>
              </w:rPr>
              <w:t>che</w:t>
            </w:r>
            <w:r w:rsidR="00990635" w:rsidRPr="007E5591">
              <w:rPr>
                <w:rFonts w:ascii="Times New Roman" w:hAnsi="Times New Roman" w:cs="Times New Roman"/>
                <w:szCs w:val="20"/>
              </w:rPr>
              <w:t xml:space="preserve"> </w:t>
            </w:r>
            <w:r w:rsidRPr="007E5591">
              <w:rPr>
                <w:rFonts w:ascii="Times New Roman" w:hAnsi="Times New Roman" w:cs="Times New Roman"/>
                <w:szCs w:val="20"/>
              </w:rPr>
              <w:t>non</w:t>
            </w:r>
            <w:r w:rsidR="00990635" w:rsidRPr="007E5591">
              <w:rPr>
                <w:rFonts w:ascii="Times New Roman" w:hAnsi="Times New Roman" w:cs="Times New Roman"/>
                <w:szCs w:val="20"/>
              </w:rPr>
              <w:t xml:space="preserve"> </w:t>
            </w:r>
            <w:r w:rsidRPr="007E5591">
              <w:rPr>
                <w:rFonts w:ascii="Times New Roman" w:hAnsi="Times New Roman" w:cs="Times New Roman"/>
                <w:szCs w:val="20"/>
              </w:rPr>
              <w:t>può</w:t>
            </w:r>
            <w:r w:rsidR="00990635" w:rsidRPr="007E5591">
              <w:rPr>
                <w:rFonts w:ascii="Times New Roman" w:hAnsi="Times New Roman" w:cs="Times New Roman"/>
                <w:szCs w:val="20"/>
              </w:rPr>
              <w:t xml:space="preserve"> </w:t>
            </w:r>
            <w:r w:rsidRPr="007E5591">
              <w:rPr>
                <w:rFonts w:ascii="Times New Roman" w:hAnsi="Times New Roman" w:cs="Times New Roman"/>
                <w:szCs w:val="20"/>
              </w:rPr>
              <w:t>apporre</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visto</w:t>
            </w:r>
            <w:r w:rsidR="00990635" w:rsidRPr="007E5591">
              <w:rPr>
                <w:rFonts w:ascii="Times New Roman" w:hAnsi="Times New Roman" w:cs="Times New Roman"/>
                <w:szCs w:val="20"/>
              </w:rPr>
              <w:t xml:space="preserve"> </w:t>
            </w:r>
            <w:r w:rsidRPr="007E5591">
              <w:rPr>
                <w:rFonts w:ascii="Times New Roman" w:hAnsi="Times New Roman" w:cs="Times New Roman"/>
                <w:szCs w:val="20"/>
              </w:rPr>
              <w:t>di</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conformità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contribuente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ha</w:t>
            </w:r>
            <w:r w:rsidR="00990635" w:rsidRPr="007E5591">
              <w:rPr>
                <w:rFonts w:ascii="Times New Roman" w:hAnsi="Times New Roman" w:cs="Times New Roman"/>
                <w:szCs w:val="20"/>
              </w:rPr>
              <w:t xml:space="preserve"> </w:t>
            </w:r>
            <w:r w:rsidRPr="007E5591">
              <w:rPr>
                <w:rFonts w:ascii="Times New Roman" w:hAnsi="Times New Roman" w:cs="Times New Roman"/>
                <w:szCs w:val="20"/>
              </w:rPr>
              <w:t>esibito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documentazione</w:t>
            </w:r>
            <w:r w:rsidR="00990635" w:rsidRPr="007E5591">
              <w:rPr>
                <w:rFonts w:ascii="Times New Roman" w:hAnsi="Times New Roman" w:cs="Times New Roman"/>
                <w:szCs w:val="20"/>
              </w:rPr>
              <w:t xml:space="preserve"> </w:t>
            </w:r>
            <w:r w:rsidRPr="007E5591">
              <w:rPr>
                <w:rFonts w:ascii="Times New Roman" w:hAnsi="Times New Roman" w:cs="Times New Roman"/>
                <w:szCs w:val="20"/>
              </w:rPr>
              <w:t>necessaria</w:t>
            </w:r>
            <w:r w:rsidR="00990635" w:rsidRPr="007E5591">
              <w:rPr>
                <w:rFonts w:ascii="Times New Roman" w:hAnsi="Times New Roman" w:cs="Times New Roman"/>
                <w:szCs w:val="20"/>
              </w:rPr>
              <w:t xml:space="preserve"> </w:t>
            </w:r>
            <w:r w:rsidRPr="007E5591">
              <w:rPr>
                <w:rFonts w:ascii="Times New Roman" w:hAnsi="Times New Roman" w:cs="Times New Roman"/>
                <w:szCs w:val="20"/>
              </w:rPr>
              <w:t>per</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consentire</w:t>
            </w:r>
            <w:r w:rsidR="00990635" w:rsidRPr="007E5591">
              <w:rPr>
                <w:rFonts w:ascii="Times New Roman" w:hAnsi="Times New Roman" w:cs="Times New Roman"/>
                <w:szCs w:val="20"/>
              </w:rPr>
              <w:t xml:space="preserve"> </w:t>
            </w:r>
            <w:r w:rsidRPr="007E5591">
              <w:rPr>
                <w:rFonts w:ascii="Times New Roman" w:hAnsi="Times New Roman" w:cs="Times New Roman"/>
                <w:szCs w:val="20"/>
              </w:rPr>
              <w:t>la</w:t>
            </w:r>
            <w:r w:rsidR="00990635" w:rsidRPr="007E5591">
              <w:rPr>
                <w:rFonts w:ascii="Times New Roman" w:hAnsi="Times New Roman" w:cs="Times New Roman"/>
                <w:szCs w:val="20"/>
              </w:rPr>
              <w:t xml:space="preserve"> </w:t>
            </w:r>
            <w:r w:rsidRPr="007E5591">
              <w:rPr>
                <w:rFonts w:ascii="Times New Roman" w:hAnsi="Times New Roman" w:cs="Times New Roman"/>
                <w:szCs w:val="20"/>
              </w:rPr>
              <w:t>verifica</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della</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conformità</w:t>
            </w:r>
            <w:r w:rsidR="00990635" w:rsidRPr="007E5591">
              <w:rPr>
                <w:rFonts w:ascii="Times New Roman" w:hAnsi="Times New Roman" w:cs="Times New Roman"/>
                <w:szCs w:val="20"/>
              </w:rPr>
              <w:t xml:space="preserve"> </w:t>
            </w:r>
            <w:r w:rsidRPr="007E5591">
              <w:rPr>
                <w:rFonts w:ascii="Times New Roman" w:hAnsi="Times New Roman" w:cs="Times New Roman"/>
                <w:szCs w:val="20"/>
              </w:rPr>
              <w:t>dei</w:t>
            </w:r>
            <w:r w:rsidR="00990635" w:rsidRPr="007E5591">
              <w:rPr>
                <w:rFonts w:ascii="Times New Roman" w:hAnsi="Times New Roman" w:cs="Times New Roman"/>
                <w:szCs w:val="20"/>
              </w:rPr>
              <w:t xml:space="preserve"> </w:t>
            </w:r>
            <w:r w:rsidRPr="007E5591">
              <w:rPr>
                <w:rFonts w:ascii="Times New Roman" w:hAnsi="Times New Roman" w:cs="Times New Roman"/>
                <w:szCs w:val="20"/>
              </w:rPr>
              <w:t>dati</w:t>
            </w:r>
            <w:r w:rsidR="00990635" w:rsidRPr="007E5591">
              <w:rPr>
                <w:rFonts w:ascii="Times New Roman" w:hAnsi="Times New Roman" w:cs="Times New Roman"/>
                <w:szCs w:val="20"/>
              </w:rPr>
              <w:t xml:space="preserve"> </w:t>
            </w:r>
            <w:r w:rsidRPr="007E5591">
              <w:rPr>
                <w:rFonts w:ascii="Times New Roman" w:hAnsi="Times New Roman" w:cs="Times New Roman"/>
                <w:szCs w:val="20"/>
              </w:rPr>
              <w:t>esposti</w:t>
            </w:r>
            <w:r w:rsidR="00990635" w:rsidRPr="007E5591">
              <w:rPr>
                <w:rFonts w:ascii="Times New Roman" w:hAnsi="Times New Roman" w:cs="Times New Roman"/>
                <w:szCs w:val="20"/>
              </w:rPr>
              <w:t xml:space="preserve"> </w:t>
            </w:r>
            <w:r w:rsidRPr="007E5591">
              <w:rPr>
                <w:rFonts w:ascii="Times New Roman" w:hAnsi="Times New Roman" w:cs="Times New Roman"/>
                <w:szCs w:val="20"/>
              </w:rPr>
              <w:t>o</w:t>
            </w:r>
            <w:r w:rsidR="00990635" w:rsidRPr="007E5591">
              <w:rPr>
                <w:rFonts w:ascii="Times New Roman" w:hAnsi="Times New Roman" w:cs="Times New Roman"/>
                <w:szCs w:val="20"/>
              </w:rPr>
              <w:t xml:space="preserve"> </w:t>
            </w:r>
            <w:r w:rsidRPr="007E5591">
              <w:rPr>
                <w:rFonts w:ascii="Times New Roman" w:hAnsi="Times New Roman" w:cs="Times New Roman"/>
                <w:szCs w:val="20"/>
              </w:rPr>
              <w:t>da</w:t>
            </w:r>
            <w:r w:rsidR="00990635" w:rsidRPr="007E5591">
              <w:rPr>
                <w:rFonts w:ascii="Times New Roman" w:hAnsi="Times New Roman" w:cs="Times New Roman"/>
                <w:szCs w:val="20"/>
              </w:rPr>
              <w:t xml:space="preserve"> </w:t>
            </w:r>
            <w:r w:rsidRPr="007E5591">
              <w:rPr>
                <w:rFonts w:ascii="Times New Roman" w:hAnsi="Times New Roman" w:cs="Times New Roman"/>
                <w:szCs w:val="20"/>
              </w:rPr>
              <w:t>esporre</w:t>
            </w:r>
            <w:r w:rsidR="00990635" w:rsidRPr="007E5591">
              <w:rPr>
                <w:rFonts w:ascii="Times New Roman" w:hAnsi="Times New Roman" w:cs="Times New Roman"/>
                <w:szCs w:val="20"/>
              </w:rPr>
              <w:t xml:space="preserve"> </w:t>
            </w:r>
            <w:r w:rsidRPr="007E5591">
              <w:rPr>
                <w:rFonts w:ascii="Times New Roman" w:hAnsi="Times New Roman" w:cs="Times New Roman"/>
                <w:szCs w:val="20"/>
              </w:rPr>
              <w:t>nella</w:t>
            </w:r>
            <w:r w:rsidR="00990635" w:rsidRPr="007E5591">
              <w:rPr>
                <w:rFonts w:ascii="Times New Roman" w:hAnsi="Times New Roman" w:cs="Times New Roman"/>
                <w:szCs w:val="20"/>
              </w:rPr>
              <w:t xml:space="preserve"> </w:t>
            </w:r>
            <w:r w:rsidRPr="007E5591">
              <w:rPr>
                <w:rFonts w:ascii="Times New Roman" w:hAnsi="Times New Roman" w:cs="Times New Roman"/>
                <w:szCs w:val="20"/>
              </w:rPr>
              <w:t>dichiarazione</w:t>
            </w:r>
            <w:r w:rsidR="00990635" w:rsidRPr="007E5591">
              <w:rPr>
                <w:rFonts w:ascii="Times New Roman" w:hAnsi="Times New Roman" w:cs="Times New Roman"/>
                <w:szCs w:val="20"/>
              </w:rPr>
              <w:t xml:space="preserve"> </w:t>
            </w:r>
            <w:r w:rsidRPr="007E5591">
              <w:rPr>
                <w:rFonts w:ascii="Times New Roman" w:hAnsi="Times New Roman" w:cs="Times New Roman"/>
                <w:szCs w:val="20"/>
              </w:rPr>
              <w:t>annuale)</w:t>
            </w:r>
          </w:p>
        </w:tc>
        <w:tc>
          <w:tcPr>
            <w:tcW w:w="1000" w:type="pct"/>
            <w:shd w:val="clear" w:color="auto" w:fill="auto"/>
            <w:hideMark/>
          </w:tcPr>
          <w:p w:rsidR="006E10A0" w:rsidRPr="007E5591" w:rsidRDefault="006E10A0" w:rsidP="00865221">
            <w:pPr>
              <w:pStyle w:val="mtxtab"/>
              <w:rPr>
                <w:rFonts w:ascii="Times New Roman" w:hAnsi="Times New Roman" w:cs="Times New Roman"/>
                <w:szCs w:val="20"/>
              </w:rPr>
            </w:pPr>
          </w:p>
        </w:tc>
      </w:tr>
    </w:tbl>
    <w:p w:rsidR="006E10A0" w:rsidRDefault="00990635" w:rsidP="00990635">
      <w:pPr>
        <w:pStyle w:val="mtesto"/>
        <w:rPr>
          <w:rFonts w:ascii="Times New Roman" w:hAnsi="Times New Roman" w:cs="Times New Roman"/>
          <w:b/>
          <w:bCs/>
        </w:rPr>
      </w:pPr>
      <w:r w:rsidRPr="007E5591">
        <w:rPr>
          <w:rFonts w:ascii="Times New Roman" w:hAnsi="Times New Roman" w:cs="Times New Roman"/>
          <w:b/>
          <w:bCs/>
        </w:rPr>
        <w:t xml:space="preserve"> </w:t>
      </w:r>
    </w:p>
    <w:p w:rsidR="00231B09" w:rsidRPr="007E5591" w:rsidRDefault="00231B09"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303"/>
        <w:gridCol w:w="488"/>
        <w:gridCol w:w="516"/>
        <w:gridCol w:w="2440"/>
      </w:tblGrid>
      <w:tr w:rsidR="00990635" w:rsidRPr="007E5591" w:rsidTr="007E5591">
        <w:trPr>
          <w:jc w:val="right"/>
        </w:trPr>
        <w:tc>
          <w:tcPr>
            <w:tcW w:w="3273"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szCs w:val="20"/>
              </w:rPr>
              <w:t>Le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scritture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contabili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ai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fini</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IVA</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sono</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tenute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conservate</w:t>
            </w:r>
            <w:r w:rsidR="00990635" w:rsidRPr="007E5591">
              <w:rPr>
                <w:rFonts w:ascii="Times New Roman" w:hAnsi="Times New Roman" w:cs="Times New Roman"/>
                <w:b/>
                <w:szCs w:val="20"/>
              </w:rPr>
              <w:t xml:space="preserve"> </w:t>
            </w:r>
            <w:r w:rsidRPr="007E5591">
              <w:rPr>
                <w:rFonts w:ascii="Times New Roman" w:hAnsi="Times New Roman" w:cs="Times New Roman"/>
                <w:b/>
                <w:szCs w:val="20"/>
              </w:rPr>
              <w:t>regolarmente</w:t>
            </w:r>
          </w:p>
        </w:tc>
        <w:tc>
          <w:tcPr>
            <w:tcW w:w="290"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szCs w:val="20"/>
              </w:rPr>
              <w:t>SI</w:t>
            </w:r>
          </w:p>
        </w:tc>
        <w:tc>
          <w:tcPr>
            <w:tcW w:w="146"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szCs w:val="20"/>
              </w:rPr>
              <w:t>NO</w:t>
            </w:r>
          </w:p>
        </w:tc>
        <w:tc>
          <w:tcPr>
            <w:tcW w:w="1291" w:type="pct"/>
            <w:shd w:val="clear" w:color="auto" w:fill="auto"/>
            <w:hideMark/>
          </w:tcPr>
          <w:p w:rsidR="006E10A0" w:rsidRPr="007E5591" w:rsidRDefault="006E10A0" w:rsidP="00865221">
            <w:pPr>
              <w:pStyle w:val="mtxtab"/>
              <w:rPr>
                <w:rFonts w:ascii="Times New Roman" w:hAnsi="Times New Roman" w:cs="Times New Roman"/>
                <w:b/>
                <w:szCs w:val="20"/>
              </w:rPr>
            </w:pPr>
            <w:r w:rsidRPr="007E5591">
              <w:rPr>
                <w:rFonts w:ascii="Times New Roman" w:hAnsi="Times New Roman" w:cs="Times New Roman"/>
                <w:b/>
                <w:szCs w:val="20"/>
              </w:rPr>
              <w:t>NOTE</w:t>
            </w:r>
          </w:p>
        </w:tc>
      </w:tr>
      <w:tr w:rsidR="006E10A0" w:rsidRPr="007E5591" w:rsidTr="007E5591">
        <w:trPr>
          <w:jc w:val="right"/>
        </w:trPr>
        <w:tc>
          <w:tcPr>
            <w:tcW w:w="3273"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Registro</w:t>
            </w:r>
            <w:r w:rsidR="00990635" w:rsidRPr="007E5591">
              <w:rPr>
                <w:rFonts w:ascii="Times New Roman" w:hAnsi="Times New Roman" w:cs="Times New Roman"/>
                <w:szCs w:val="20"/>
              </w:rPr>
              <w:t xml:space="preserve"> </w:t>
            </w:r>
            <w:r w:rsidRPr="007E5591">
              <w:rPr>
                <w:rFonts w:ascii="Times New Roman" w:hAnsi="Times New Roman" w:cs="Times New Roman"/>
                <w:szCs w:val="20"/>
              </w:rPr>
              <w:t>fatture</w:t>
            </w:r>
            <w:r w:rsidR="00990635" w:rsidRPr="007E5591">
              <w:rPr>
                <w:rFonts w:ascii="Times New Roman" w:hAnsi="Times New Roman" w:cs="Times New Roman"/>
                <w:szCs w:val="20"/>
              </w:rPr>
              <w:t xml:space="preserve"> </w:t>
            </w:r>
            <w:r w:rsidRPr="007E5591">
              <w:rPr>
                <w:rFonts w:ascii="Times New Roman" w:hAnsi="Times New Roman" w:cs="Times New Roman"/>
                <w:szCs w:val="20"/>
              </w:rPr>
              <w:t>emesse</w:t>
            </w:r>
          </w:p>
        </w:tc>
        <w:tc>
          <w:tcPr>
            <w:tcW w:w="290" w:type="pct"/>
            <w:shd w:val="clear" w:color="auto" w:fill="auto"/>
          </w:tcPr>
          <w:p w:rsidR="006E10A0" w:rsidRPr="007E5591" w:rsidRDefault="006E10A0" w:rsidP="00865221">
            <w:pPr>
              <w:pStyle w:val="mtxtab"/>
              <w:rPr>
                <w:rFonts w:ascii="Times New Roman" w:hAnsi="Times New Roman" w:cs="Times New Roman"/>
                <w:szCs w:val="20"/>
              </w:rPr>
            </w:pPr>
          </w:p>
        </w:tc>
        <w:tc>
          <w:tcPr>
            <w:tcW w:w="146" w:type="pct"/>
            <w:shd w:val="clear" w:color="auto" w:fill="auto"/>
          </w:tcPr>
          <w:p w:rsidR="006E10A0" w:rsidRPr="007E5591" w:rsidRDefault="006E10A0" w:rsidP="00865221">
            <w:pPr>
              <w:pStyle w:val="mtxtab"/>
              <w:rPr>
                <w:rFonts w:ascii="Times New Roman" w:hAnsi="Times New Roman" w:cs="Times New Roman"/>
                <w:szCs w:val="20"/>
              </w:rPr>
            </w:pPr>
          </w:p>
        </w:tc>
        <w:tc>
          <w:tcPr>
            <w:tcW w:w="1291"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r w:rsidR="006E10A0" w:rsidRPr="007E5591" w:rsidTr="007E5591">
        <w:trPr>
          <w:jc w:val="right"/>
        </w:trPr>
        <w:tc>
          <w:tcPr>
            <w:tcW w:w="3273"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Registro</w:t>
            </w:r>
            <w:r w:rsidR="00990635" w:rsidRPr="007E5591">
              <w:rPr>
                <w:rFonts w:ascii="Times New Roman" w:hAnsi="Times New Roman" w:cs="Times New Roman"/>
                <w:szCs w:val="20"/>
              </w:rPr>
              <w:t xml:space="preserve"> </w:t>
            </w:r>
            <w:r w:rsidRPr="007E5591">
              <w:rPr>
                <w:rFonts w:ascii="Times New Roman" w:hAnsi="Times New Roman" w:cs="Times New Roman"/>
                <w:szCs w:val="20"/>
              </w:rPr>
              <w:t>corrispettivi</w:t>
            </w:r>
          </w:p>
        </w:tc>
        <w:tc>
          <w:tcPr>
            <w:tcW w:w="290" w:type="pct"/>
            <w:shd w:val="clear" w:color="auto" w:fill="auto"/>
          </w:tcPr>
          <w:p w:rsidR="006E10A0" w:rsidRPr="007E5591" w:rsidRDefault="006E10A0" w:rsidP="00865221">
            <w:pPr>
              <w:pStyle w:val="mtxtab"/>
              <w:rPr>
                <w:rFonts w:ascii="Times New Roman" w:hAnsi="Times New Roman" w:cs="Times New Roman"/>
                <w:szCs w:val="20"/>
              </w:rPr>
            </w:pPr>
          </w:p>
        </w:tc>
        <w:tc>
          <w:tcPr>
            <w:tcW w:w="146" w:type="pct"/>
            <w:shd w:val="clear" w:color="auto" w:fill="auto"/>
          </w:tcPr>
          <w:p w:rsidR="006E10A0" w:rsidRPr="007E5591" w:rsidRDefault="006E10A0" w:rsidP="00865221">
            <w:pPr>
              <w:pStyle w:val="mtxtab"/>
              <w:rPr>
                <w:rFonts w:ascii="Times New Roman" w:hAnsi="Times New Roman" w:cs="Times New Roman"/>
                <w:szCs w:val="20"/>
              </w:rPr>
            </w:pPr>
          </w:p>
        </w:tc>
        <w:tc>
          <w:tcPr>
            <w:tcW w:w="1291"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r w:rsidR="006E10A0" w:rsidRPr="007E5591" w:rsidTr="007E5591">
        <w:trPr>
          <w:jc w:val="right"/>
        </w:trPr>
        <w:tc>
          <w:tcPr>
            <w:tcW w:w="3273"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Registro</w:t>
            </w:r>
            <w:r w:rsidR="00990635" w:rsidRPr="007E5591">
              <w:rPr>
                <w:rFonts w:ascii="Times New Roman" w:hAnsi="Times New Roman" w:cs="Times New Roman"/>
                <w:szCs w:val="20"/>
              </w:rPr>
              <w:t xml:space="preserve"> </w:t>
            </w:r>
            <w:r w:rsidRPr="007E5591">
              <w:rPr>
                <w:rFonts w:ascii="Times New Roman" w:hAnsi="Times New Roman" w:cs="Times New Roman"/>
                <w:szCs w:val="20"/>
              </w:rPr>
              <w:t>acquisti</w:t>
            </w:r>
          </w:p>
        </w:tc>
        <w:tc>
          <w:tcPr>
            <w:tcW w:w="290" w:type="pct"/>
            <w:shd w:val="clear" w:color="auto" w:fill="auto"/>
          </w:tcPr>
          <w:p w:rsidR="006E10A0" w:rsidRPr="007E5591" w:rsidRDefault="006E10A0" w:rsidP="00865221">
            <w:pPr>
              <w:pStyle w:val="mtxtab"/>
              <w:rPr>
                <w:rFonts w:ascii="Times New Roman" w:hAnsi="Times New Roman" w:cs="Times New Roman"/>
                <w:szCs w:val="20"/>
              </w:rPr>
            </w:pPr>
          </w:p>
        </w:tc>
        <w:tc>
          <w:tcPr>
            <w:tcW w:w="146" w:type="pct"/>
            <w:shd w:val="clear" w:color="auto" w:fill="auto"/>
          </w:tcPr>
          <w:p w:rsidR="006E10A0" w:rsidRPr="007E5591" w:rsidRDefault="006E10A0" w:rsidP="00865221">
            <w:pPr>
              <w:pStyle w:val="mtxtab"/>
              <w:rPr>
                <w:rFonts w:ascii="Times New Roman" w:hAnsi="Times New Roman" w:cs="Times New Roman"/>
                <w:szCs w:val="20"/>
              </w:rPr>
            </w:pPr>
          </w:p>
        </w:tc>
        <w:tc>
          <w:tcPr>
            <w:tcW w:w="1291"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r w:rsidR="006E10A0" w:rsidRPr="007E5591" w:rsidTr="007E5591">
        <w:trPr>
          <w:jc w:val="right"/>
        </w:trPr>
        <w:tc>
          <w:tcPr>
            <w:tcW w:w="3273"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I</w:t>
            </w:r>
            <w:r w:rsidR="00990635" w:rsidRPr="007E5591">
              <w:rPr>
                <w:rFonts w:ascii="Times New Roman" w:hAnsi="Times New Roman" w:cs="Times New Roman"/>
                <w:szCs w:val="20"/>
              </w:rPr>
              <w:t xml:space="preserve"> </w:t>
            </w:r>
            <w:r w:rsidRPr="007E5591">
              <w:rPr>
                <w:rFonts w:ascii="Times New Roman" w:hAnsi="Times New Roman" w:cs="Times New Roman"/>
                <w:szCs w:val="20"/>
              </w:rPr>
              <w:t>dati</w:t>
            </w:r>
            <w:r w:rsidR="00990635" w:rsidRPr="007E5591">
              <w:rPr>
                <w:rFonts w:ascii="Times New Roman" w:hAnsi="Times New Roman" w:cs="Times New Roman"/>
                <w:szCs w:val="20"/>
              </w:rPr>
              <w:t xml:space="preserve"> </w:t>
            </w:r>
            <w:r w:rsidRPr="007E5591">
              <w:rPr>
                <w:rFonts w:ascii="Times New Roman" w:hAnsi="Times New Roman" w:cs="Times New Roman"/>
                <w:szCs w:val="20"/>
              </w:rPr>
              <w:t>esposti</w:t>
            </w:r>
            <w:r w:rsidR="00990635" w:rsidRPr="007E5591">
              <w:rPr>
                <w:rFonts w:ascii="Times New Roman" w:hAnsi="Times New Roman" w:cs="Times New Roman"/>
                <w:szCs w:val="20"/>
              </w:rPr>
              <w:t xml:space="preserve"> </w:t>
            </w:r>
            <w:r w:rsidRPr="007E5591">
              <w:rPr>
                <w:rFonts w:ascii="Times New Roman" w:hAnsi="Times New Roman" w:cs="Times New Roman"/>
                <w:szCs w:val="20"/>
              </w:rPr>
              <w:t>nel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2021</w:t>
            </w:r>
            <w:r w:rsidR="00990635" w:rsidRPr="007E5591">
              <w:rPr>
                <w:rFonts w:ascii="Times New Roman" w:hAnsi="Times New Roman" w:cs="Times New Roman"/>
                <w:szCs w:val="20"/>
              </w:rPr>
              <w:t xml:space="preserve"> </w:t>
            </w:r>
            <w:r w:rsidRPr="007E5591">
              <w:rPr>
                <w:rFonts w:ascii="Times New Roman" w:hAnsi="Times New Roman" w:cs="Times New Roman"/>
                <w:szCs w:val="20"/>
              </w:rPr>
              <w:t>corrispondono</w:t>
            </w:r>
            <w:r w:rsidR="00990635" w:rsidRPr="007E5591">
              <w:rPr>
                <w:rFonts w:ascii="Times New Roman" w:hAnsi="Times New Roman" w:cs="Times New Roman"/>
                <w:szCs w:val="20"/>
              </w:rPr>
              <w:t xml:space="preserve"> </w:t>
            </w:r>
            <w:r w:rsidRPr="007E5591">
              <w:rPr>
                <w:rFonts w:ascii="Times New Roman" w:hAnsi="Times New Roman" w:cs="Times New Roman"/>
                <w:szCs w:val="20"/>
              </w:rPr>
              <w:t>alle</w:t>
            </w:r>
            <w:r w:rsidR="00990635" w:rsidRPr="007E5591">
              <w:rPr>
                <w:rFonts w:ascii="Times New Roman" w:hAnsi="Times New Roman" w:cs="Times New Roman"/>
                <w:szCs w:val="20"/>
              </w:rPr>
              <w:t xml:space="preserve"> </w:t>
            </w:r>
            <w:r w:rsidRPr="007E5591">
              <w:rPr>
                <w:rFonts w:ascii="Times New Roman" w:hAnsi="Times New Roman" w:cs="Times New Roman"/>
                <w:szCs w:val="20"/>
              </w:rPr>
              <w:t>risultanze</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delle</w:t>
            </w:r>
            <w:r w:rsidR="00990635" w:rsidRPr="007E5591">
              <w:rPr>
                <w:rFonts w:ascii="Times New Roman" w:hAnsi="Times New Roman" w:cs="Times New Roman"/>
                <w:szCs w:val="20"/>
              </w:rPr>
              <w:t xml:space="preserve"> </w:t>
            </w:r>
            <w:r w:rsidRPr="007E5591">
              <w:rPr>
                <w:rFonts w:ascii="Times New Roman" w:hAnsi="Times New Roman" w:cs="Times New Roman"/>
                <w:szCs w:val="20"/>
              </w:rPr>
              <w:t>scritture</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contabili</w:t>
            </w:r>
            <w:r w:rsidR="00990635" w:rsidRPr="007E5591">
              <w:rPr>
                <w:rFonts w:ascii="Times New Roman" w:hAnsi="Times New Roman" w:cs="Times New Roman"/>
                <w:szCs w:val="20"/>
              </w:rPr>
              <w:t xml:space="preserve"> </w:t>
            </w:r>
            <w:r w:rsidRPr="007E5591">
              <w:rPr>
                <w:rFonts w:ascii="Times New Roman" w:hAnsi="Times New Roman" w:cs="Times New Roman"/>
                <w:szCs w:val="20"/>
              </w:rPr>
              <w:t>obbligatorie</w:t>
            </w:r>
            <w:r w:rsidR="00990635" w:rsidRPr="007E5591">
              <w:rPr>
                <w:rFonts w:ascii="Times New Roman" w:hAnsi="Times New Roman" w:cs="Times New Roman"/>
                <w:szCs w:val="20"/>
              </w:rPr>
              <w:t xml:space="preserve"> </w:t>
            </w:r>
            <w:r w:rsidRPr="007E5591">
              <w:rPr>
                <w:rFonts w:ascii="Times New Roman" w:hAnsi="Times New Roman" w:cs="Times New Roman"/>
                <w:szCs w:val="20"/>
              </w:rPr>
              <w:t>ai</w:t>
            </w:r>
            <w:r w:rsidR="00990635" w:rsidRPr="007E5591">
              <w:rPr>
                <w:rFonts w:ascii="Times New Roman" w:hAnsi="Times New Roman" w:cs="Times New Roman"/>
                <w:szCs w:val="20"/>
              </w:rPr>
              <w:t xml:space="preserve"> </w:t>
            </w:r>
            <w:r w:rsidRPr="007E5591">
              <w:rPr>
                <w:rFonts w:ascii="Times New Roman" w:hAnsi="Times New Roman" w:cs="Times New Roman"/>
                <w:szCs w:val="20"/>
              </w:rPr>
              <w:t>fini</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p>
        </w:tc>
        <w:tc>
          <w:tcPr>
            <w:tcW w:w="290" w:type="pct"/>
            <w:shd w:val="clear" w:color="auto" w:fill="auto"/>
          </w:tcPr>
          <w:p w:rsidR="006E10A0" w:rsidRPr="007E5591" w:rsidRDefault="006E10A0" w:rsidP="00865221">
            <w:pPr>
              <w:pStyle w:val="mtxtab"/>
              <w:rPr>
                <w:rFonts w:ascii="Times New Roman" w:hAnsi="Times New Roman" w:cs="Times New Roman"/>
                <w:szCs w:val="20"/>
              </w:rPr>
            </w:pPr>
          </w:p>
        </w:tc>
        <w:tc>
          <w:tcPr>
            <w:tcW w:w="146" w:type="pct"/>
            <w:shd w:val="clear" w:color="auto" w:fill="auto"/>
          </w:tcPr>
          <w:p w:rsidR="006E10A0" w:rsidRPr="007E5591" w:rsidRDefault="006E10A0" w:rsidP="00865221">
            <w:pPr>
              <w:pStyle w:val="mtxtab"/>
              <w:rPr>
                <w:rFonts w:ascii="Times New Roman" w:hAnsi="Times New Roman" w:cs="Times New Roman"/>
                <w:szCs w:val="20"/>
              </w:rPr>
            </w:pPr>
          </w:p>
        </w:tc>
        <w:tc>
          <w:tcPr>
            <w:tcW w:w="1291"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bl>
    <w:p w:rsidR="006E10A0" w:rsidRDefault="00990635" w:rsidP="00990635">
      <w:pPr>
        <w:pStyle w:val="mtesto"/>
        <w:rPr>
          <w:rFonts w:ascii="Times New Roman" w:hAnsi="Times New Roman" w:cs="Times New Roman"/>
          <w:b/>
          <w:bCs/>
        </w:rPr>
      </w:pPr>
      <w:r w:rsidRPr="007E5591">
        <w:rPr>
          <w:rFonts w:ascii="Times New Roman" w:hAnsi="Times New Roman" w:cs="Times New Roman"/>
          <w:b/>
          <w:bCs/>
        </w:rPr>
        <w:t xml:space="preserve"> </w:t>
      </w:r>
    </w:p>
    <w:p w:rsidR="00231B09" w:rsidRPr="007E5591" w:rsidRDefault="00231B09"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159"/>
        <w:gridCol w:w="550"/>
        <w:gridCol w:w="749"/>
        <w:gridCol w:w="289"/>
      </w:tblGrid>
      <w:tr w:rsidR="00990635" w:rsidRPr="007E5591" w:rsidTr="007E5591">
        <w:trPr>
          <w:jc w:val="right"/>
        </w:trPr>
        <w:tc>
          <w:tcPr>
            <w:tcW w:w="4186" w:type="pct"/>
            <w:shd w:val="clear" w:color="auto" w:fill="auto"/>
            <w:hideMark/>
          </w:tcPr>
          <w:p w:rsidR="006E10A0" w:rsidRPr="007E5591" w:rsidRDefault="00990635" w:rsidP="00865221">
            <w:pPr>
              <w:pStyle w:val="mtxtab"/>
              <w:rPr>
                <w:rFonts w:ascii="Times New Roman" w:hAnsi="Times New Roman" w:cs="Times New Roman"/>
                <w:szCs w:val="20"/>
                <w:highlight w:val="darkYellow"/>
              </w:rPr>
            </w:pPr>
            <w:r w:rsidRPr="007E5591">
              <w:rPr>
                <w:rFonts w:ascii="Times New Roman" w:hAnsi="Times New Roman" w:cs="Times New Roman"/>
                <w:b/>
                <w:szCs w:val="20"/>
              </w:rPr>
              <w:t xml:space="preserve"> </w:t>
            </w:r>
          </w:p>
        </w:tc>
        <w:tc>
          <w:tcPr>
            <w:tcW w:w="282" w:type="pct"/>
            <w:shd w:val="clear" w:color="auto" w:fill="auto"/>
            <w:noWrap/>
            <w:hideMark/>
          </w:tcPr>
          <w:p w:rsidR="006E10A0" w:rsidRPr="007E5591" w:rsidRDefault="006E10A0" w:rsidP="00865221">
            <w:pPr>
              <w:pStyle w:val="mtxtab"/>
              <w:rPr>
                <w:rFonts w:ascii="Times New Roman" w:hAnsi="Times New Roman" w:cs="Times New Roman"/>
                <w:szCs w:val="20"/>
                <w:highlight w:val="darkYellow"/>
              </w:rPr>
            </w:pPr>
            <w:r w:rsidRPr="007E5591">
              <w:rPr>
                <w:rFonts w:ascii="Times New Roman" w:hAnsi="Times New Roman" w:cs="Times New Roman"/>
                <w:b/>
                <w:i/>
                <w:iCs/>
                <w:szCs w:val="20"/>
              </w:rPr>
              <w:t>SI</w:t>
            </w:r>
          </w:p>
        </w:tc>
        <w:tc>
          <w:tcPr>
            <w:tcW w:w="384" w:type="pct"/>
            <w:shd w:val="clear" w:color="auto" w:fill="auto"/>
            <w:noWrap/>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i/>
                <w:iCs/>
                <w:szCs w:val="20"/>
              </w:rPr>
              <w:t>NO</w:t>
            </w:r>
          </w:p>
        </w:tc>
        <w:tc>
          <w:tcPr>
            <w:tcW w:w="148" w:type="pct"/>
            <w:shd w:val="clear" w:color="auto" w:fill="auto"/>
            <w:noWrap/>
            <w:hideMark/>
          </w:tcPr>
          <w:p w:rsidR="006E10A0" w:rsidRPr="007E5591" w:rsidRDefault="00990635" w:rsidP="00865221">
            <w:pPr>
              <w:pStyle w:val="mtxtab"/>
              <w:rPr>
                <w:rFonts w:ascii="Times New Roman" w:hAnsi="Times New Roman" w:cs="Times New Roman"/>
                <w:b/>
                <w:szCs w:val="20"/>
              </w:rPr>
            </w:pPr>
            <w:r w:rsidRPr="007E5591">
              <w:rPr>
                <w:rFonts w:ascii="Times New Roman" w:hAnsi="Times New Roman" w:cs="Times New Roman"/>
                <w:b/>
                <w:szCs w:val="20"/>
              </w:rPr>
              <w:t xml:space="preserve"> </w:t>
            </w:r>
          </w:p>
        </w:tc>
      </w:tr>
      <w:tr w:rsidR="006E10A0" w:rsidRPr="007E5591" w:rsidTr="00231B09">
        <w:trPr>
          <w:jc w:val="right"/>
        </w:trPr>
        <w:tc>
          <w:tcPr>
            <w:tcW w:w="4186"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Al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2020</w:t>
            </w:r>
            <w:r w:rsidR="00990635" w:rsidRPr="007E5591">
              <w:rPr>
                <w:rFonts w:ascii="Times New Roman" w:hAnsi="Times New Roman" w:cs="Times New Roman"/>
                <w:szCs w:val="20"/>
              </w:rPr>
              <w:t xml:space="preserve"> </w:t>
            </w:r>
            <w:r w:rsidRPr="007E5591">
              <w:rPr>
                <w:rFonts w:ascii="Times New Roman" w:hAnsi="Times New Roman" w:cs="Times New Roman"/>
                <w:szCs w:val="20"/>
              </w:rPr>
              <w:t>è</w:t>
            </w:r>
            <w:r w:rsidR="00990635" w:rsidRPr="007E5591">
              <w:rPr>
                <w:rFonts w:ascii="Times New Roman" w:hAnsi="Times New Roman" w:cs="Times New Roman"/>
                <w:szCs w:val="20"/>
              </w:rPr>
              <w:t xml:space="preserve"> </w:t>
            </w:r>
            <w:r w:rsidRPr="007E5591">
              <w:rPr>
                <w:rFonts w:ascii="Times New Roman" w:hAnsi="Times New Roman" w:cs="Times New Roman"/>
                <w:szCs w:val="20"/>
              </w:rPr>
              <w:t>stato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apposto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il</w:t>
            </w:r>
            <w:r w:rsidR="00990635" w:rsidRPr="007E5591">
              <w:rPr>
                <w:rFonts w:ascii="Times New Roman" w:hAnsi="Times New Roman" w:cs="Times New Roman"/>
                <w:szCs w:val="20"/>
              </w:rPr>
              <w:t xml:space="preserve"> </w:t>
            </w:r>
            <w:r w:rsidRPr="007E5591">
              <w:rPr>
                <w:rFonts w:ascii="Times New Roman" w:hAnsi="Times New Roman" w:cs="Times New Roman"/>
                <w:szCs w:val="20"/>
              </w:rPr>
              <w:t>visto</w:t>
            </w:r>
            <w:r w:rsidR="00990635" w:rsidRPr="007E5591">
              <w:rPr>
                <w:rFonts w:ascii="Times New Roman" w:hAnsi="Times New Roman" w:cs="Times New Roman"/>
                <w:szCs w:val="20"/>
              </w:rPr>
              <w:t xml:space="preserve"> </w:t>
            </w:r>
            <w:r w:rsidRPr="007E5591">
              <w:rPr>
                <w:rFonts w:ascii="Times New Roman" w:hAnsi="Times New Roman" w:cs="Times New Roman"/>
                <w:szCs w:val="20"/>
              </w:rPr>
              <w:t>di</w:t>
            </w:r>
            <w:r w:rsidR="00990635" w:rsidRPr="007E5591">
              <w:rPr>
                <w:rFonts w:ascii="Times New Roman" w:hAnsi="Times New Roman" w:cs="Times New Roman"/>
                <w:szCs w:val="20"/>
              </w:rPr>
              <w:t xml:space="preserve"> </w:t>
            </w:r>
            <w:r w:rsidRPr="007E5591">
              <w:rPr>
                <w:rFonts w:ascii="Times New Roman" w:hAnsi="Times New Roman" w:cs="Times New Roman"/>
                <w:szCs w:val="20"/>
              </w:rPr>
              <w:t>conformità?</w:t>
            </w:r>
          </w:p>
        </w:tc>
        <w:tc>
          <w:tcPr>
            <w:tcW w:w="282" w:type="pct"/>
            <w:shd w:val="clear" w:color="auto" w:fill="auto"/>
            <w:noWrap/>
          </w:tcPr>
          <w:p w:rsidR="006E10A0" w:rsidRPr="007E5591" w:rsidRDefault="006E10A0" w:rsidP="00865221">
            <w:pPr>
              <w:pStyle w:val="mtxtab"/>
              <w:rPr>
                <w:rFonts w:ascii="Times New Roman" w:hAnsi="Times New Roman" w:cs="Times New Roman"/>
                <w:szCs w:val="20"/>
              </w:rPr>
            </w:pPr>
          </w:p>
        </w:tc>
        <w:tc>
          <w:tcPr>
            <w:tcW w:w="384" w:type="pct"/>
            <w:shd w:val="clear" w:color="auto" w:fill="auto"/>
            <w:noWrap/>
          </w:tcPr>
          <w:p w:rsidR="006E10A0" w:rsidRPr="007E5591" w:rsidRDefault="006E10A0" w:rsidP="00865221">
            <w:pPr>
              <w:pStyle w:val="mtxtab"/>
              <w:rPr>
                <w:rFonts w:ascii="Times New Roman" w:hAnsi="Times New Roman" w:cs="Times New Roman"/>
                <w:szCs w:val="20"/>
              </w:rPr>
            </w:pPr>
          </w:p>
        </w:tc>
        <w:tc>
          <w:tcPr>
            <w:tcW w:w="148" w:type="pct"/>
            <w:shd w:val="clear" w:color="auto" w:fill="auto"/>
            <w:noWrap/>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b/>
                <w:szCs w:val="20"/>
              </w:rPr>
              <w:t xml:space="preserve"> </w:t>
            </w:r>
          </w:p>
        </w:tc>
      </w:tr>
    </w:tbl>
    <w:p w:rsidR="006E10A0" w:rsidRDefault="00990635" w:rsidP="00990635">
      <w:pPr>
        <w:pStyle w:val="mtesto"/>
        <w:rPr>
          <w:rFonts w:ascii="Times New Roman" w:hAnsi="Times New Roman" w:cs="Times New Roman"/>
          <w:b/>
          <w:bCs/>
        </w:rPr>
      </w:pPr>
      <w:r w:rsidRPr="007E5591">
        <w:rPr>
          <w:rFonts w:ascii="Times New Roman" w:hAnsi="Times New Roman" w:cs="Times New Roman"/>
          <w:b/>
          <w:bCs/>
        </w:rPr>
        <w:t xml:space="preserve"> </w:t>
      </w:r>
    </w:p>
    <w:p w:rsidR="00231B09" w:rsidRPr="007E5591" w:rsidRDefault="00231B09"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088"/>
        <w:gridCol w:w="2659"/>
      </w:tblGrid>
      <w:tr w:rsidR="006E10A0" w:rsidRPr="007E5591" w:rsidTr="00231B09">
        <w:trPr>
          <w:jc w:val="right"/>
        </w:trPr>
        <w:tc>
          <w:tcPr>
            <w:tcW w:w="3636"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Ammontare</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credito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2019</w:t>
            </w:r>
            <w:r w:rsidR="00990635" w:rsidRPr="007E5591">
              <w:rPr>
                <w:rFonts w:ascii="Times New Roman" w:hAnsi="Times New Roman" w:cs="Times New Roman"/>
                <w:szCs w:val="20"/>
              </w:rPr>
              <w:t xml:space="preserve"> </w:t>
            </w:r>
            <w:r w:rsidRPr="007E5591">
              <w:rPr>
                <w:rFonts w:ascii="Times New Roman" w:hAnsi="Times New Roman" w:cs="Times New Roman"/>
                <w:szCs w:val="20"/>
              </w:rPr>
              <w:t>risultante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dal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2020</w:t>
            </w:r>
            <w:r w:rsidR="00990635" w:rsidRPr="007E5591">
              <w:rPr>
                <w:rFonts w:ascii="Times New Roman" w:hAnsi="Times New Roman" w:cs="Times New Roman"/>
                <w:szCs w:val="20"/>
              </w:rPr>
              <w:t xml:space="preserve"> </w:t>
            </w:r>
            <w:r w:rsidRPr="007E5591">
              <w:rPr>
                <w:rFonts w:ascii="Times New Roman" w:hAnsi="Times New Roman" w:cs="Times New Roman"/>
                <w:szCs w:val="20"/>
              </w:rPr>
              <w:t>regolarmente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presentato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in</w:t>
            </w:r>
            <w:r w:rsidR="00990635" w:rsidRPr="007E5591">
              <w:rPr>
                <w:rFonts w:ascii="Times New Roman" w:hAnsi="Times New Roman" w:cs="Times New Roman"/>
                <w:szCs w:val="20"/>
              </w:rPr>
              <w:t xml:space="preserve"> </w:t>
            </w:r>
            <w:r w:rsidRPr="007E5591">
              <w:rPr>
                <w:rFonts w:ascii="Times New Roman" w:hAnsi="Times New Roman" w:cs="Times New Roman"/>
                <w:szCs w:val="20"/>
              </w:rPr>
              <w:t>via</w:t>
            </w:r>
            <w:r w:rsidR="00990635" w:rsidRPr="007E5591">
              <w:rPr>
                <w:rFonts w:ascii="Times New Roman" w:hAnsi="Times New Roman" w:cs="Times New Roman"/>
                <w:szCs w:val="20"/>
              </w:rPr>
              <w:t xml:space="preserve"> </w:t>
            </w:r>
            <w:r w:rsidRPr="007E5591">
              <w:rPr>
                <w:rFonts w:ascii="Times New Roman" w:hAnsi="Times New Roman" w:cs="Times New Roman"/>
                <w:szCs w:val="20"/>
              </w:rPr>
              <w:t>telematica</w:t>
            </w:r>
            <w:r w:rsidR="00990635" w:rsidRPr="007E5591">
              <w:rPr>
                <w:rFonts w:ascii="Times New Roman" w:hAnsi="Times New Roman" w:cs="Times New Roman"/>
                <w:szCs w:val="20"/>
              </w:rPr>
              <w:t xml:space="preserve">: </w:t>
            </w:r>
          </w:p>
        </w:tc>
        <w:tc>
          <w:tcPr>
            <w:tcW w:w="1364" w:type="pct"/>
            <w:shd w:val="clear" w:color="auto" w:fill="auto"/>
            <w:noWrap/>
          </w:tcPr>
          <w:p w:rsidR="006E10A0" w:rsidRPr="007E5591" w:rsidRDefault="006E10A0" w:rsidP="00231B09">
            <w:pPr>
              <w:pStyle w:val="mtxtab"/>
              <w:jc w:val="right"/>
              <w:rPr>
                <w:rFonts w:ascii="Times New Roman" w:hAnsi="Times New Roman" w:cs="Times New Roman"/>
                <w:szCs w:val="20"/>
              </w:rPr>
            </w:pPr>
          </w:p>
        </w:tc>
      </w:tr>
      <w:tr w:rsidR="006E10A0" w:rsidRPr="007E5591" w:rsidTr="00231B09">
        <w:trPr>
          <w:jc w:val="right"/>
        </w:trPr>
        <w:tc>
          <w:tcPr>
            <w:tcW w:w="3636" w:type="pct"/>
            <w:shd w:val="clear" w:color="auto" w:fill="auto"/>
            <w:hideMark/>
          </w:tcPr>
          <w:p w:rsidR="006E10A0" w:rsidRPr="007E5591" w:rsidRDefault="006E10A0" w:rsidP="00865221">
            <w:pPr>
              <w:pStyle w:val="mtxtab"/>
              <w:rPr>
                <w:rFonts w:ascii="Times New Roman" w:hAnsi="Times New Roman" w:cs="Times New Roman"/>
                <w:szCs w:val="20"/>
              </w:rPr>
            </w:pPr>
            <w:proofErr w:type="gramStart"/>
            <w:r w:rsidRPr="007E5591">
              <w:rPr>
                <w:rFonts w:ascii="Times New Roman" w:hAnsi="Times New Roman" w:cs="Times New Roman"/>
                <w:szCs w:val="20"/>
              </w:rPr>
              <w:t>di</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cui</w:t>
            </w:r>
            <w:r w:rsidR="00990635" w:rsidRPr="007E5591">
              <w:rPr>
                <w:rFonts w:ascii="Times New Roman" w:hAnsi="Times New Roman" w:cs="Times New Roman"/>
                <w:szCs w:val="20"/>
              </w:rPr>
              <w:t xml:space="preserve"> </w:t>
            </w:r>
            <w:r w:rsidRPr="007E5591">
              <w:rPr>
                <w:rFonts w:ascii="Times New Roman" w:hAnsi="Times New Roman" w:cs="Times New Roman"/>
                <w:szCs w:val="20"/>
              </w:rPr>
              <w:t>richiesto</w:t>
            </w:r>
            <w:r w:rsidR="00990635" w:rsidRPr="007E5591">
              <w:rPr>
                <w:rFonts w:ascii="Times New Roman" w:hAnsi="Times New Roman" w:cs="Times New Roman"/>
                <w:szCs w:val="20"/>
              </w:rPr>
              <w:t xml:space="preserve"> </w:t>
            </w:r>
            <w:r w:rsidRPr="007E5591">
              <w:rPr>
                <w:rFonts w:ascii="Times New Roman" w:hAnsi="Times New Roman" w:cs="Times New Roman"/>
                <w:szCs w:val="20"/>
              </w:rPr>
              <w:t>a</w:t>
            </w:r>
            <w:r w:rsidR="00990635" w:rsidRPr="007E5591">
              <w:rPr>
                <w:rFonts w:ascii="Times New Roman" w:hAnsi="Times New Roman" w:cs="Times New Roman"/>
                <w:szCs w:val="20"/>
              </w:rPr>
              <w:t xml:space="preserve"> </w:t>
            </w:r>
            <w:r w:rsidRPr="007E5591">
              <w:rPr>
                <w:rFonts w:ascii="Times New Roman" w:hAnsi="Times New Roman" w:cs="Times New Roman"/>
                <w:szCs w:val="20"/>
              </w:rPr>
              <w:t>rimborso</w:t>
            </w:r>
          </w:p>
        </w:tc>
        <w:tc>
          <w:tcPr>
            <w:tcW w:w="1364" w:type="pct"/>
            <w:shd w:val="clear" w:color="auto" w:fill="auto"/>
            <w:noWrap/>
          </w:tcPr>
          <w:p w:rsidR="006E10A0" w:rsidRPr="007E5591" w:rsidRDefault="006E10A0" w:rsidP="00231B09">
            <w:pPr>
              <w:pStyle w:val="mtxtab"/>
              <w:jc w:val="right"/>
              <w:rPr>
                <w:rFonts w:ascii="Times New Roman" w:hAnsi="Times New Roman" w:cs="Times New Roman"/>
                <w:szCs w:val="20"/>
              </w:rPr>
            </w:pPr>
          </w:p>
        </w:tc>
      </w:tr>
      <w:tr w:rsidR="006E10A0" w:rsidRPr="007E5591" w:rsidTr="00231B09">
        <w:trPr>
          <w:jc w:val="right"/>
        </w:trPr>
        <w:tc>
          <w:tcPr>
            <w:tcW w:w="3636" w:type="pct"/>
            <w:shd w:val="clear" w:color="auto" w:fill="auto"/>
            <w:hideMark/>
          </w:tcPr>
          <w:p w:rsidR="006E10A0" w:rsidRPr="007E5591" w:rsidRDefault="006E10A0" w:rsidP="00865221">
            <w:pPr>
              <w:pStyle w:val="mtxtab"/>
              <w:rPr>
                <w:rFonts w:ascii="Times New Roman" w:hAnsi="Times New Roman" w:cs="Times New Roman"/>
                <w:szCs w:val="20"/>
              </w:rPr>
            </w:pPr>
            <w:proofErr w:type="gramStart"/>
            <w:r w:rsidRPr="007E5591">
              <w:rPr>
                <w:rFonts w:ascii="Times New Roman" w:hAnsi="Times New Roman" w:cs="Times New Roman"/>
                <w:szCs w:val="20"/>
              </w:rPr>
              <w:t>di</w:t>
            </w:r>
            <w:proofErr w:type="gramEnd"/>
            <w:r w:rsidR="00990635" w:rsidRPr="007E5591">
              <w:rPr>
                <w:rFonts w:ascii="Times New Roman" w:hAnsi="Times New Roman" w:cs="Times New Roman"/>
                <w:szCs w:val="20"/>
              </w:rPr>
              <w:t xml:space="preserve"> </w:t>
            </w:r>
            <w:r w:rsidRPr="007E5591">
              <w:rPr>
                <w:rFonts w:ascii="Times New Roman" w:hAnsi="Times New Roman" w:cs="Times New Roman"/>
                <w:szCs w:val="20"/>
              </w:rPr>
              <w:t>cui</w:t>
            </w:r>
            <w:r w:rsidR="00990635" w:rsidRPr="007E5591">
              <w:rPr>
                <w:rFonts w:ascii="Times New Roman" w:hAnsi="Times New Roman" w:cs="Times New Roman"/>
                <w:szCs w:val="20"/>
              </w:rPr>
              <w:t xml:space="preserve"> </w:t>
            </w:r>
            <w:r w:rsidRPr="007E5591">
              <w:rPr>
                <w:rFonts w:ascii="Times New Roman" w:hAnsi="Times New Roman" w:cs="Times New Roman"/>
                <w:szCs w:val="20"/>
              </w:rPr>
              <w:t>riportato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nel</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2020</w:t>
            </w:r>
          </w:p>
        </w:tc>
        <w:tc>
          <w:tcPr>
            <w:tcW w:w="1364" w:type="pct"/>
            <w:shd w:val="clear" w:color="auto" w:fill="auto"/>
            <w:noWrap/>
          </w:tcPr>
          <w:p w:rsidR="006E10A0" w:rsidRPr="007E5591" w:rsidRDefault="006E10A0" w:rsidP="00231B09">
            <w:pPr>
              <w:pStyle w:val="mtxtab"/>
              <w:jc w:val="right"/>
              <w:rPr>
                <w:rFonts w:ascii="Times New Roman" w:hAnsi="Times New Roman" w:cs="Times New Roman"/>
                <w:szCs w:val="20"/>
              </w:rPr>
            </w:pPr>
          </w:p>
        </w:tc>
      </w:tr>
    </w:tbl>
    <w:p w:rsidR="006E10A0" w:rsidRDefault="00990635" w:rsidP="00990635">
      <w:pPr>
        <w:pStyle w:val="mtesto"/>
        <w:rPr>
          <w:rFonts w:ascii="Times New Roman" w:hAnsi="Times New Roman" w:cs="Times New Roman"/>
          <w:b/>
          <w:bCs/>
        </w:rPr>
      </w:pPr>
      <w:r w:rsidRPr="007E5591">
        <w:rPr>
          <w:rFonts w:ascii="Times New Roman" w:hAnsi="Times New Roman" w:cs="Times New Roman"/>
          <w:b/>
          <w:bCs/>
        </w:rPr>
        <w:t xml:space="preserve"> </w:t>
      </w:r>
    </w:p>
    <w:p w:rsidR="00231B09" w:rsidRDefault="00231B09" w:rsidP="00990635">
      <w:pPr>
        <w:pStyle w:val="mtesto"/>
        <w:rPr>
          <w:rFonts w:ascii="Times New Roman" w:hAnsi="Times New Roman" w:cs="Times New Roman"/>
        </w:rPr>
      </w:pPr>
    </w:p>
    <w:p w:rsidR="00FB705B" w:rsidRPr="007E5591" w:rsidRDefault="00FB705B" w:rsidP="00990635">
      <w:pPr>
        <w:pStyle w:val="mtesto"/>
        <w:rPr>
          <w:rFonts w:ascii="Times New Roman" w:hAnsi="Times New Roman" w:cs="Times New Roman"/>
        </w:rPr>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513"/>
        <w:gridCol w:w="992"/>
        <w:gridCol w:w="1242"/>
      </w:tblGrid>
      <w:tr w:rsidR="006E10A0" w:rsidRPr="007E5591" w:rsidTr="00231B09">
        <w:trPr>
          <w:jc w:val="right"/>
        </w:trPr>
        <w:tc>
          <w:tcPr>
            <w:tcW w:w="3854" w:type="pct"/>
            <w:shd w:val="clear" w:color="auto" w:fill="auto"/>
            <w:hideMark/>
          </w:tcPr>
          <w:p w:rsidR="006E10A0" w:rsidRPr="007E5591" w:rsidRDefault="00990635" w:rsidP="00865221">
            <w:pPr>
              <w:pStyle w:val="mtxtab"/>
              <w:rPr>
                <w:rFonts w:ascii="Times New Roman" w:hAnsi="Times New Roman" w:cs="Times New Roman"/>
                <w:szCs w:val="20"/>
                <w:highlight w:val="darkYellow"/>
              </w:rPr>
            </w:pPr>
            <w:r w:rsidRPr="007E5591">
              <w:rPr>
                <w:rFonts w:ascii="Times New Roman" w:hAnsi="Times New Roman" w:cs="Times New Roman"/>
                <w:b/>
                <w:szCs w:val="20"/>
              </w:rPr>
              <w:t xml:space="preserve"> </w:t>
            </w:r>
          </w:p>
        </w:tc>
        <w:tc>
          <w:tcPr>
            <w:tcW w:w="509" w:type="pct"/>
            <w:shd w:val="clear" w:color="auto" w:fill="auto"/>
            <w:noWrap/>
            <w:hideMark/>
          </w:tcPr>
          <w:p w:rsidR="006E10A0" w:rsidRPr="007E5591" w:rsidRDefault="006E10A0" w:rsidP="00865221">
            <w:pPr>
              <w:pStyle w:val="mtxtab"/>
              <w:rPr>
                <w:rFonts w:ascii="Times New Roman" w:hAnsi="Times New Roman" w:cs="Times New Roman"/>
                <w:szCs w:val="20"/>
                <w:highlight w:val="darkYellow"/>
              </w:rPr>
            </w:pPr>
            <w:r w:rsidRPr="007E5591">
              <w:rPr>
                <w:rFonts w:ascii="Times New Roman" w:hAnsi="Times New Roman" w:cs="Times New Roman"/>
                <w:b/>
                <w:i/>
                <w:iCs/>
                <w:szCs w:val="20"/>
              </w:rPr>
              <w:t>SI</w:t>
            </w:r>
          </w:p>
        </w:tc>
        <w:tc>
          <w:tcPr>
            <w:tcW w:w="637" w:type="pct"/>
            <w:shd w:val="clear" w:color="auto" w:fill="auto"/>
            <w:noWrap/>
            <w:hideMark/>
          </w:tcPr>
          <w:p w:rsidR="006E10A0" w:rsidRPr="007E5591" w:rsidRDefault="006E10A0" w:rsidP="00865221">
            <w:pPr>
              <w:pStyle w:val="mtxtab"/>
              <w:rPr>
                <w:rFonts w:ascii="Times New Roman" w:hAnsi="Times New Roman" w:cs="Times New Roman"/>
                <w:b/>
                <w:szCs w:val="20"/>
              </w:rPr>
            </w:pPr>
            <w:r w:rsidRPr="007E5591">
              <w:rPr>
                <w:rFonts w:ascii="Times New Roman" w:hAnsi="Times New Roman" w:cs="Times New Roman"/>
                <w:b/>
                <w:i/>
                <w:iCs/>
                <w:szCs w:val="20"/>
              </w:rPr>
              <w:t>NO</w:t>
            </w:r>
          </w:p>
        </w:tc>
      </w:tr>
      <w:tr w:rsidR="006E10A0" w:rsidRPr="007E5591" w:rsidTr="00231B09">
        <w:trPr>
          <w:jc w:val="right"/>
        </w:trPr>
        <w:tc>
          <w:tcPr>
            <w:tcW w:w="3854"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L</w:t>
            </w:r>
            <w:r w:rsidR="00990635" w:rsidRPr="007E5591">
              <w:rPr>
                <w:rFonts w:ascii="Times New Roman" w:hAnsi="Times New Roman" w:cs="Times New Roman"/>
                <w:szCs w:val="20"/>
              </w:rPr>
              <w:t>’</w:t>
            </w:r>
            <w:r w:rsidRPr="007E5591">
              <w:rPr>
                <w:rFonts w:ascii="Times New Roman" w:hAnsi="Times New Roman" w:cs="Times New Roman"/>
                <w:szCs w:val="20"/>
              </w:rPr>
              <w:t>ammontare</w:t>
            </w:r>
            <w:r w:rsidR="00990635" w:rsidRPr="007E5591">
              <w:rPr>
                <w:rFonts w:ascii="Times New Roman" w:hAnsi="Times New Roman" w:cs="Times New Roman"/>
                <w:szCs w:val="20"/>
              </w:rPr>
              <w:t xml:space="preserve"> </w:t>
            </w:r>
            <w:r w:rsidRPr="007E5591">
              <w:rPr>
                <w:rFonts w:ascii="Times New Roman" w:hAnsi="Times New Roman" w:cs="Times New Roman"/>
                <w:szCs w:val="20"/>
              </w:rPr>
              <w:t>indicato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a</w:t>
            </w:r>
            <w:r w:rsidR="00990635" w:rsidRPr="007E5591">
              <w:rPr>
                <w:rFonts w:ascii="Times New Roman" w:hAnsi="Times New Roman" w:cs="Times New Roman"/>
                <w:szCs w:val="20"/>
              </w:rPr>
              <w:t xml:space="preserve"> </w:t>
            </w:r>
            <w:r w:rsidRPr="007E5591">
              <w:rPr>
                <w:rFonts w:ascii="Times New Roman" w:hAnsi="Times New Roman" w:cs="Times New Roman"/>
                <w:szCs w:val="20"/>
              </w:rPr>
              <w:t>rigo</w:t>
            </w:r>
            <w:r w:rsidR="00990635" w:rsidRPr="007E5591">
              <w:rPr>
                <w:rFonts w:ascii="Times New Roman" w:hAnsi="Times New Roman" w:cs="Times New Roman"/>
                <w:szCs w:val="20"/>
              </w:rPr>
              <w:t xml:space="preserve"> </w:t>
            </w:r>
            <w:r w:rsidRPr="007E5591">
              <w:rPr>
                <w:rFonts w:ascii="Times New Roman" w:hAnsi="Times New Roman" w:cs="Times New Roman"/>
                <w:szCs w:val="20"/>
              </w:rPr>
              <w:t>VL8</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2021</w:t>
            </w:r>
            <w:r w:rsidR="00990635" w:rsidRPr="007E5591">
              <w:rPr>
                <w:rFonts w:ascii="Times New Roman" w:hAnsi="Times New Roman" w:cs="Times New Roman"/>
                <w:szCs w:val="20"/>
              </w:rPr>
              <w:t xml:space="preserve"> </w:t>
            </w:r>
            <w:r w:rsidRPr="007E5591">
              <w:rPr>
                <w:rFonts w:ascii="Times New Roman" w:hAnsi="Times New Roman" w:cs="Times New Roman"/>
                <w:szCs w:val="20"/>
              </w:rPr>
              <w:t>corrisponde</w:t>
            </w:r>
            <w:r w:rsidR="00990635" w:rsidRPr="007E5591">
              <w:rPr>
                <w:rFonts w:ascii="Times New Roman" w:hAnsi="Times New Roman" w:cs="Times New Roman"/>
                <w:szCs w:val="20"/>
              </w:rPr>
              <w:t xml:space="preserve"> </w:t>
            </w:r>
            <w:r w:rsidRPr="007E5591">
              <w:rPr>
                <w:rFonts w:ascii="Times New Roman" w:hAnsi="Times New Roman" w:cs="Times New Roman"/>
                <w:szCs w:val="20"/>
              </w:rPr>
              <w:t>al</w:t>
            </w:r>
            <w:r w:rsidR="00990635" w:rsidRPr="007E5591">
              <w:rPr>
                <w:rFonts w:ascii="Times New Roman" w:hAnsi="Times New Roman" w:cs="Times New Roman"/>
                <w:szCs w:val="20"/>
              </w:rPr>
              <w:t xml:space="preserve"> </w:t>
            </w:r>
            <w:r w:rsidRPr="007E5591">
              <w:rPr>
                <w:rFonts w:ascii="Times New Roman" w:hAnsi="Times New Roman" w:cs="Times New Roman"/>
                <w:szCs w:val="20"/>
              </w:rPr>
              <w:t>credito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2019</w:t>
            </w:r>
            <w:r w:rsidR="00990635" w:rsidRPr="007E5591">
              <w:rPr>
                <w:rFonts w:ascii="Times New Roman" w:hAnsi="Times New Roman" w:cs="Times New Roman"/>
                <w:szCs w:val="20"/>
              </w:rPr>
              <w:t xml:space="preserve"> </w:t>
            </w:r>
            <w:r w:rsidRPr="007E5591">
              <w:rPr>
                <w:rFonts w:ascii="Times New Roman" w:hAnsi="Times New Roman" w:cs="Times New Roman"/>
                <w:szCs w:val="20"/>
              </w:rPr>
              <w:t>riportato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nel</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2020?</w:t>
            </w:r>
          </w:p>
        </w:tc>
        <w:tc>
          <w:tcPr>
            <w:tcW w:w="509" w:type="pct"/>
            <w:shd w:val="clear" w:color="auto" w:fill="auto"/>
            <w:noWrap/>
          </w:tcPr>
          <w:p w:rsidR="006E10A0" w:rsidRPr="007E5591" w:rsidRDefault="006E10A0" w:rsidP="00865221">
            <w:pPr>
              <w:pStyle w:val="mtxtab"/>
              <w:rPr>
                <w:rFonts w:ascii="Times New Roman" w:hAnsi="Times New Roman" w:cs="Times New Roman"/>
                <w:szCs w:val="20"/>
              </w:rPr>
            </w:pPr>
          </w:p>
        </w:tc>
        <w:tc>
          <w:tcPr>
            <w:tcW w:w="637" w:type="pct"/>
            <w:shd w:val="clear" w:color="auto" w:fill="auto"/>
            <w:noWrap/>
          </w:tcPr>
          <w:p w:rsidR="006E10A0" w:rsidRPr="007E5591" w:rsidRDefault="006E10A0" w:rsidP="00865221">
            <w:pPr>
              <w:pStyle w:val="mtxtab"/>
              <w:rPr>
                <w:rFonts w:ascii="Times New Roman" w:hAnsi="Times New Roman" w:cs="Times New Roman"/>
                <w:szCs w:val="20"/>
              </w:rPr>
            </w:pPr>
          </w:p>
        </w:tc>
      </w:tr>
    </w:tbl>
    <w:p w:rsidR="006E10A0" w:rsidRDefault="00990635" w:rsidP="00990635">
      <w:pPr>
        <w:pStyle w:val="mtesto"/>
        <w:rPr>
          <w:rFonts w:ascii="Times New Roman" w:hAnsi="Times New Roman" w:cs="Times New Roman"/>
          <w:b/>
          <w:bCs/>
        </w:rPr>
      </w:pPr>
      <w:r w:rsidRPr="007E5591">
        <w:rPr>
          <w:rFonts w:ascii="Times New Roman" w:hAnsi="Times New Roman" w:cs="Times New Roman"/>
          <w:b/>
          <w:bCs/>
        </w:rPr>
        <w:t xml:space="preserve"> </w:t>
      </w:r>
    </w:p>
    <w:p w:rsidR="0002031B" w:rsidRDefault="0002031B" w:rsidP="00990635">
      <w:pPr>
        <w:pStyle w:val="mtesto"/>
        <w:rPr>
          <w:rFonts w:ascii="Times New Roman" w:hAnsi="Times New Roman" w:cs="Times New Roman"/>
          <w:b/>
          <w:bCs/>
        </w:rPr>
      </w:pPr>
    </w:p>
    <w:p w:rsidR="00231B09" w:rsidRPr="007E5591" w:rsidRDefault="00231B09" w:rsidP="00990635">
      <w:pPr>
        <w:pStyle w:val="mtesto"/>
        <w:rPr>
          <w:rFonts w:ascii="Times New Roman" w:hAnsi="Times New Roman" w:cs="Times New Roman"/>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805"/>
        <w:gridCol w:w="578"/>
        <w:gridCol w:w="506"/>
        <w:gridCol w:w="2000"/>
      </w:tblGrid>
      <w:tr w:rsidR="006E10A0" w:rsidRPr="007E5591" w:rsidTr="0002031B">
        <w:trPr>
          <w:jc w:val="right"/>
        </w:trPr>
        <w:tc>
          <w:tcPr>
            <w:tcW w:w="3989" w:type="pct"/>
            <w:gridSpan w:val="3"/>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Ammontare</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credito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2019</w:t>
            </w:r>
            <w:r w:rsidR="00990635" w:rsidRPr="007E5591">
              <w:rPr>
                <w:rFonts w:ascii="Times New Roman" w:hAnsi="Times New Roman" w:cs="Times New Roman"/>
                <w:szCs w:val="20"/>
              </w:rPr>
              <w:t xml:space="preserve"> </w:t>
            </w:r>
            <w:r w:rsidRPr="007E5591">
              <w:rPr>
                <w:rFonts w:ascii="Times New Roman" w:hAnsi="Times New Roman" w:cs="Times New Roman"/>
                <w:szCs w:val="20"/>
              </w:rPr>
              <w:t>utilizzato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in</w:t>
            </w:r>
            <w:r w:rsidR="00990635" w:rsidRPr="007E5591">
              <w:rPr>
                <w:rFonts w:ascii="Times New Roman" w:hAnsi="Times New Roman" w:cs="Times New Roman"/>
                <w:szCs w:val="20"/>
              </w:rPr>
              <w:t xml:space="preserve"> </w:t>
            </w:r>
            <w:r w:rsidRPr="007E5591">
              <w:rPr>
                <w:rFonts w:ascii="Times New Roman" w:hAnsi="Times New Roman" w:cs="Times New Roman"/>
                <w:szCs w:val="20"/>
              </w:rPr>
              <w:t>compensazione</w:t>
            </w:r>
            <w:r w:rsidR="00990635" w:rsidRPr="007E5591">
              <w:rPr>
                <w:rFonts w:ascii="Times New Roman" w:hAnsi="Times New Roman" w:cs="Times New Roman"/>
                <w:szCs w:val="20"/>
              </w:rPr>
              <w:t xml:space="preserve"> “</w:t>
            </w:r>
            <w:r w:rsidRPr="007E5591">
              <w:rPr>
                <w:rFonts w:ascii="Times New Roman" w:hAnsi="Times New Roman" w:cs="Times New Roman"/>
                <w:szCs w:val="20"/>
              </w:rPr>
              <w:t>orizzontale</w:t>
            </w:r>
            <w:r w:rsidR="00990635" w:rsidRPr="007E5591">
              <w:rPr>
                <w:rFonts w:ascii="Times New Roman" w:hAnsi="Times New Roman" w:cs="Times New Roman"/>
                <w:szCs w:val="20"/>
              </w:rPr>
              <w:t xml:space="preserve">” </w:t>
            </w:r>
            <w:r w:rsidRPr="007E5591">
              <w:rPr>
                <w:rFonts w:ascii="Times New Roman" w:hAnsi="Times New Roman" w:cs="Times New Roman"/>
                <w:szCs w:val="20"/>
              </w:rPr>
              <w:t>in</w:t>
            </w:r>
            <w:r w:rsidR="00990635" w:rsidRPr="007E5591">
              <w:rPr>
                <w:rFonts w:ascii="Times New Roman" w:hAnsi="Times New Roman" w:cs="Times New Roman"/>
                <w:szCs w:val="20"/>
              </w:rPr>
              <w:t xml:space="preserve"> </w:t>
            </w:r>
            <w:r w:rsidRPr="007E5591">
              <w:rPr>
                <w:rFonts w:ascii="Times New Roman" w:hAnsi="Times New Roman" w:cs="Times New Roman"/>
                <w:szCs w:val="20"/>
              </w:rPr>
              <w:t>F24?</w:t>
            </w:r>
          </w:p>
        </w:tc>
        <w:tc>
          <w:tcPr>
            <w:tcW w:w="1011" w:type="pct"/>
            <w:shd w:val="clear" w:color="auto" w:fill="auto"/>
            <w:noWrap/>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szCs w:val="20"/>
              </w:rPr>
              <w:t>Euro</w:t>
            </w:r>
            <w:r w:rsidR="00990635" w:rsidRPr="007E5591">
              <w:rPr>
                <w:rFonts w:ascii="Times New Roman" w:hAnsi="Times New Roman" w:cs="Times New Roman"/>
                <w:b/>
                <w:bCs/>
                <w:szCs w:val="20"/>
              </w:rPr>
              <w:t xml:space="preserve"> </w:t>
            </w:r>
            <w:r w:rsidRPr="007E5591">
              <w:rPr>
                <w:rFonts w:ascii="Times New Roman" w:hAnsi="Times New Roman" w:cs="Times New Roman"/>
                <w:b/>
                <w:bCs/>
                <w:szCs w:val="20"/>
              </w:rPr>
              <w:t>_____________</w:t>
            </w:r>
          </w:p>
        </w:tc>
      </w:tr>
      <w:tr w:rsidR="006E10A0" w:rsidRPr="007E5591" w:rsidTr="0002031B">
        <w:trPr>
          <w:jc w:val="right"/>
        </w:trPr>
        <w:tc>
          <w:tcPr>
            <w:tcW w:w="3441" w:type="pct"/>
            <w:shd w:val="clear" w:color="auto" w:fill="auto"/>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c>
          <w:tcPr>
            <w:tcW w:w="292" w:type="pct"/>
            <w:shd w:val="clear" w:color="auto" w:fill="auto"/>
            <w:noWrap/>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i/>
                <w:iCs/>
                <w:szCs w:val="20"/>
              </w:rPr>
              <w:t>SI</w:t>
            </w:r>
          </w:p>
        </w:tc>
        <w:tc>
          <w:tcPr>
            <w:tcW w:w="256" w:type="pct"/>
            <w:shd w:val="clear" w:color="auto" w:fill="auto"/>
            <w:noWrap/>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i/>
                <w:iCs/>
                <w:szCs w:val="20"/>
              </w:rPr>
              <w:t>NO</w:t>
            </w:r>
          </w:p>
        </w:tc>
        <w:tc>
          <w:tcPr>
            <w:tcW w:w="1011" w:type="pct"/>
            <w:shd w:val="clear" w:color="auto" w:fill="auto"/>
            <w:noWrap/>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r w:rsidR="006E10A0" w:rsidRPr="007E5591" w:rsidTr="0002031B">
        <w:trPr>
          <w:jc w:val="right"/>
        </w:trPr>
        <w:tc>
          <w:tcPr>
            <w:tcW w:w="3441" w:type="pct"/>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Tale</w:t>
            </w:r>
            <w:r w:rsidR="00990635" w:rsidRPr="007E5591">
              <w:rPr>
                <w:rFonts w:ascii="Times New Roman" w:hAnsi="Times New Roman" w:cs="Times New Roman"/>
                <w:szCs w:val="20"/>
              </w:rPr>
              <w:t xml:space="preserve"> </w:t>
            </w:r>
            <w:r w:rsidRPr="007E5591">
              <w:rPr>
                <w:rFonts w:ascii="Times New Roman" w:hAnsi="Times New Roman" w:cs="Times New Roman"/>
                <w:szCs w:val="20"/>
              </w:rPr>
              <w:t>importo</w:t>
            </w:r>
            <w:r w:rsidR="00990635" w:rsidRPr="007E5591">
              <w:rPr>
                <w:rFonts w:ascii="Times New Roman" w:hAnsi="Times New Roman" w:cs="Times New Roman"/>
                <w:szCs w:val="20"/>
              </w:rPr>
              <w:t xml:space="preserve"> </w:t>
            </w:r>
            <w:r w:rsidRPr="007E5591">
              <w:rPr>
                <w:rFonts w:ascii="Times New Roman" w:hAnsi="Times New Roman" w:cs="Times New Roman"/>
                <w:szCs w:val="20"/>
              </w:rPr>
              <w:t>corrisponde</w:t>
            </w:r>
            <w:r w:rsidR="00990635" w:rsidRPr="007E5591">
              <w:rPr>
                <w:rFonts w:ascii="Times New Roman" w:hAnsi="Times New Roman" w:cs="Times New Roman"/>
                <w:szCs w:val="20"/>
              </w:rPr>
              <w:t xml:space="preserve"> </w:t>
            </w:r>
            <w:r w:rsidRPr="007E5591">
              <w:rPr>
                <w:rFonts w:ascii="Times New Roman" w:hAnsi="Times New Roman" w:cs="Times New Roman"/>
                <w:szCs w:val="20"/>
              </w:rPr>
              <w:t>a</w:t>
            </w:r>
            <w:r w:rsidR="00990635" w:rsidRPr="007E5591">
              <w:rPr>
                <w:rFonts w:ascii="Times New Roman" w:hAnsi="Times New Roman" w:cs="Times New Roman"/>
                <w:szCs w:val="20"/>
              </w:rPr>
              <w:t xml:space="preserve"> </w:t>
            </w:r>
            <w:r w:rsidRPr="007E5591">
              <w:rPr>
                <w:rFonts w:ascii="Times New Roman" w:hAnsi="Times New Roman" w:cs="Times New Roman"/>
                <w:szCs w:val="20"/>
              </w:rPr>
              <w:t>quanto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indicato</w:t>
            </w:r>
            <w:r w:rsidR="00990635" w:rsidRPr="007E5591">
              <w:rPr>
                <w:rFonts w:ascii="Times New Roman" w:hAnsi="Times New Roman" w:cs="Times New Roman"/>
                <w:szCs w:val="20"/>
              </w:rPr>
              <w:t xml:space="preserve"> </w:t>
            </w:r>
            <w:r w:rsidRPr="007E5591">
              <w:rPr>
                <w:rFonts w:ascii="Times New Roman" w:hAnsi="Times New Roman" w:cs="Times New Roman"/>
                <w:szCs w:val="20"/>
              </w:rPr>
              <w:t>a</w:t>
            </w:r>
            <w:r w:rsidR="00990635" w:rsidRPr="007E5591">
              <w:rPr>
                <w:rFonts w:ascii="Times New Roman" w:hAnsi="Times New Roman" w:cs="Times New Roman"/>
                <w:szCs w:val="20"/>
              </w:rPr>
              <w:t xml:space="preserve"> </w:t>
            </w:r>
            <w:r w:rsidRPr="007E5591">
              <w:rPr>
                <w:rFonts w:ascii="Times New Roman" w:hAnsi="Times New Roman" w:cs="Times New Roman"/>
                <w:szCs w:val="20"/>
              </w:rPr>
              <w:t>rigo</w:t>
            </w:r>
            <w:r w:rsidR="00990635" w:rsidRPr="007E5591">
              <w:rPr>
                <w:rFonts w:ascii="Times New Roman" w:hAnsi="Times New Roman" w:cs="Times New Roman"/>
                <w:szCs w:val="20"/>
              </w:rPr>
              <w:t xml:space="preserve"> </w:t>
            </w:r>
            <w:r w:rsidRPr="007E5591">
              <w:rPr>
                <w:rFonts w:ascii="Times New Roman" w:hAnsi="Times New Roman" w:cs="Times New Roman"/>
                <w:szCs w:val="20"/>
              </w:rPr>
              <w:t>VL9</w:t>
            </w:r>
            <w:r w:rsidR="00990635" w:rsidRPr="007E5591">
              <w:rPr>
                <w:rFonts w:ascii="Times New Roman" w:hAnsi="Times New Roman" w:cs="Times New Roman"/>
                <w:szCs w:val="20"/>
              </w:rPr>
              <w:t xml:space="preserve"> </w:t>
            </w:r>
            <w:r w:rsidRPr="007E5591">
              <w:rPr>
                <w:rFonts w:ascii="Times New Roman" w:hAnsi="Times New Roman" w:cs="Times New Roman"/>
                <w:szCs w:val="20"/>
              </w:rPr>
              <w:t>del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2021?</w:t>
            </w:r>
          </w:p>
        </w:tc>
        <w:tc>
          <w:tcPr>
            <w:tcW w:w="292" w:type="pct"/>
            <w:shd w:val="clear" w:color="auto" w:fill="auto"/>
            <w:noWrap/>
          </w:tcPr>
          <w:p w:rsidR="006E10A0" w:rsidRPr="007E5591" w:rsidRDefault="006E10A0" w:rsidP="00865221">
            <w:pPr>
              <w:pStyle w:val="mtxtab"/>
              <w:rPr>
                <w:rFonts w:ascii="Times New Roman" w:hAnsi="Times New Roman" w:cs="Times New Roman"/>
                <w:szCs w:val="20"/>
              </w:rPr>
            </w:pPr>
          </w:p>
        </w:tc>
        <w:tc>
          <w:tcPr>
            <w:tcW w:w="256" w:type="pct"/>
            <w:shd w:val="clear" w:color="auto" w:fill="auto"/>
            <w:noWrap/>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c>
          <w:tcPr>
            <w:tcW w:w="1011" w:type="pct"/>
            <w:shd w:val="clear" w:color="auto" w:fill="auto"/>
            <w:noWrap/>
            <w:hideMark/>
          </w:tcPr>
          <w:p w:rsidR="006E10A0" w:rsidRPr="007E5591" w:rsidRDefault="00990635" w:rsidP="00865221">
            <w:pPr>
              <w:pStyle w:val="mtxtab"/>
              <w:rPr>
                <w:rFonts w:ascii="Times New Roman" w:hAnsi="Times New Roman" w:cs="Times New Roman"/>
                <w:szCs w:val="20"/>
              </w:rPr>
            </w:pPr>
            <w:r w:rsidRPr="007E5591">
              <w:rPr>
                <w:rFonts w:ascii="Times New Roman" w:hAnsi="Times New Roman" w:cs="Times New Roman"/>
                <w:szCs w:val="20"/>
              </w:rPr>
              <w:t xml:space="preserve"> </w:t>
            </w:r>
          </w:p>
        </w:tc>
      </w:tr>
      <w:tr w:rsidR="006E10A0" w:rsidRPr="007E5591" w:rsidTr="0002031B">
        <w:trPr>
          <w:jc w:val="right"/>
        </w:trPr>
        <w:tc>
          <w:tcPr>
            <w:tcW w:w="3989" w:type="pct"/>
            <w:gridSpan w:val="3"/>
            <w:shd w:val="clear" w:color="auto" w:fill="auto"/>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szCs w:val="20"/>
              </w:rPr>
              <w:t>Ammontare</w:t>
            </w:r>
            <w:r w:rsidR="00990635" w:rsidRPr="007E5591">
              <w:rPr>
                <w:rFonts w:ascii="Times New Roman" w:hAnsi="Times New Roman" w:cs="Times New Roman"/>
                <w:szCs w:val="20"/>
              </w:rPr>
              <w:t xml:space="preserve"> </w:t>
            </w:r>
            <w:r w:rsidRPr="007E5591">
              <w:rPr>
                <w:rFonts w:ascii="Times New Roman" w:hAnsi="Times New Roman" w:cs="Times New Roman"/>
                <w:szCs w:val="20"/>
              </w:rPr>
              <w:t>credito</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2019</w:t>
            </w:r>
            <w:r w:rsidR="00990635" w:rsidRPr="007E5591">
              <w:rPr>
                <w:rFonts w:ascii="Times New Roman" w:hAnsi="Times New Roman" w:cs="Times New Roman"/>
                <w:szCs w:val="20"/>
              </w:rPr>
              <w:t xml:space="preserve"> </w:t>
            </w:r>
            <w:r w:rsidRPr="007E5591">
              <w:rPr>
                <w:rFonts w:ascii="Times New Roman" w:hAnsi="Times New Roman" w:cs="Times New Roman"/>
                <w:szCs w:val="20"/>
              </w:rPr>
              <w:t>risultante</w:t>
            </w:r>
            <w:r w:rsidR="00990635" w:rsidRPr="007E5591">
              <w:rPr>
                <w:rFonts w:ascii="Times New Roman" w:hAnsi="Times New Roman" w:cs="Times New Roman"/>
                <w:szCs w:val="20"/>
              </w:rPr>
              <w:t xml:space="preserve"> </w:t>
            </w:r>
            <w:r w:rsidRPr="007E5591">
              <w:rPr>
                <w:rFonts w:ascii="Times New Roman" w:hAnsi="Times New Roman" w:cs="Times New Roman"/>
                <w:szCs w:val="20"/>
              </w:rPr>
              <w:t>dal</w:t>
            </w:r>
            <w:r w:rsidR="00990635" w:rsidRPr="007E5591">
              <w:rPr>
                <w:rFonts w:ascii="Times New Roman" w:hAnsi="Times New Roman" w:cs="Times New Roman"/>
                <w:szCs w:val="20"/>
              </w:rPr>
              <w:t xml:space="preserve"> </w:t>
            </w:r>
            <w:r w:rsidRPr="007E5591">
              <w:rPr>
                <w:rFonts w:ascii="Times New Roman" w:hAnsi="Times New Roman" w:cs="Times New Roman"/>
                <w:szCs w:val="20"/>
              </w:rPr>
              <w:t>mod.</w:t>
            </w:r>
            <w:r w:rsidR="00990635" w:rsidRPr="007E5591">
              <w:rPr>
                <w:rFonts w:ascii="Times New Roman" w:hAnsi="Times New Roman" w:cs="Times New Roman"/>
                <w:szCs w:val="20"/>
              </w:rPr>
              <w:t xml:space="preserve"> </w:t>
            </w:r>
            <w:r w:rsidRPr="007E5591">
              <w:rPr>
                <w:rFonts w:ascii="Times New Roman" w:hAnsi="Times New Roman" w:cs="Times New Roman"/>
                <w:szCs w:val="20"/>
              </w:rPr>
              <w:t>IVA</w:t>
            </w:r>
            <w:r w:rsidR="00990635" w:rsidRPr="007E5591">
              <w:rPr>
                <w:rFonts w:ascii="Times New Roman" w:hAnsi="Times New Roman" w:cs="Times New Roman"/>
                <w:szCs w:val="20"/>
              </w:rPr>
              <w:t xml:space="preserve"> </w:t>
            </w:r>
            <w:r w:rsidRPr="007E5591">
              <w:rPr>
                <w:rFonts w:ascii="Times New Roman" w:hAnsi="Times New Roman" w:cs="Times New Roman"/>
                <w:szCs w:val="20"/>
              </w:rPr>
              <w:t>2020</w:t>
            </w:r>
          </w:p>
        </w:tc>
        <w:tc>
          <w:tcPr>
            <w:tcW w:w="1011" w:type="pct"/>
            <w:shd w:val="clear" w:color="auto" w:fill="auto"/>
            <w:noWrap/>
            <w:hideMark/>
          </w:tcPr>
          <w:p w:rsidR="006E10A0" w:rsidRPr="007E5591" w:rsidRDefault="006E10A0" w:rsidP="00865221">
            <w:pPr>
              <w:pStyle w:val="mtxtab"/>
              <w:rPr>
                <w:rFonts w:ascii="Times New Roman" w:hAnsi="Times New Roman" w:cs="Times New Roman"/>
                <w:szCs w:val="20"/>
              </w:rPr>
            </w:pPr>
            <w:r w:rsidRPr="007E5591">
              <w:rPr>
                <w:rFonts w:ascii="Times New Roman" w:hAnsi="Times New Roman" w:cs="Times New Roman"/>
                <w:b/>
                <w:bCs/>
                <w:szCs w:val="20"/>
              </w:rPr>
              <w:t>Euro</w:t>
            </w:r>
            <w:r w:rsidR="00990635" w:rsidRPr="007E5591">
              <w:rPr>
                <w:rFonts w:ascii="Times New Roman" w:hAnsi="Times New Roman" w:cs="Times New Roman"/>
                <w:b/>
                <w:bCs/>
                <w:szCs w:val="20"/>
              </w:rPr>
              <w:t xml:space="preserve"> </w:t>
            </w:r>
            <w:r w:rsidRPr="007E5591">
              <w:rPr>
                <w:rFonts w:ascii="Times New Roman" w:hAnsi="Times New Roman" w:cs="Times New Roman"/>
                <w:b/>
                <w:bCs/>
                <w:szCs w:val="20"/>
              </w:rPr>
              <w:t>_____________</w:t>
            </w:r>
          </w:p>
        </w:tc>
      </w:tr>
    </w:tbl>
    <w:p w:rsidR="00231B09" w:rsidRDefault="00990635" w:rsidP="00990635">
      <w:pPr>
        <w:pStyle w:val="mtesto"/>
        <w:rPr>
          <w:b/>
          <w:bCs/>
          <w:szCs w:val="21"/>
        </w:rPr>
      </w:pPr>
      <w:r w:rsidRPr="00990635">
        <w:rPr>
          <w:b/>
          <w:bCs/>
          <w:szCs w:val="21"/>
        </w:rPr>
        <w:t xml:space="preserve"> </w:t>
      </w:r>
    </w:p>
    <w:p w:rsidR="006E4D3A" w:rsidRDefault="006E4D3A" w:rsidP="006E4D3A">
      <w:pPr>
        <w:pStyle w:val="mtesto"/>
        <w:rPr>
          <w:rFonts w:ascii="Times New Roman" w:hAnsi="Times New Roman" w:cs="Times New Roman"/>
          <w:b/>
          <w:bCs/>
        </w:rPr>
      </w:pPr>
      <w:r w:rsidRPr="006E4D3A">
        <w:rPr>
          <w:rFonts w:ascii="Times New Roman" w:hAnsi="Times New Roman" w:cs="Times New Roman"/>
          <w:b/>
          <w:bCs/>
        </w:rPr>
        <w:t xml:space="preserve">Controllo F 24 compensati relativi al credito IVA </w:t>
      </w:r>
    </w:p>
    <w:tbl>
      <w:tblPr>
        <w:tblW w:w="9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2531"/>
        <w:gridCol w:w="1701"/>
        <w:gridCol w:w="1843"/>
        <w:gridCol w:w="1134"/>
        <w:gridCol w:w="1426"/>
      </w:tblGrid>
      <w:tr w:rsidR="006E4D3A" w:rsidRPr="006E4D3A" w:rsidTr="00472C49">
        <w:trPr>
          <w:trHeight w:val="26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r w:rsidRPr="006E4D3A">
              <w:rPr>
                <w:rFonts w:ascii="Times New Roman" w:hAnsi="Times New Roman" w:cs="Times New Roman"/>
                <w:b/>
                <w:bCs/>
              </w:rPr>
              <w:t>Data</w:t>
            </w: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r>
              <w:rPr>
                <w:rFonts w:ascii="Times New Roman" w:hAnsi="Times New Roman" w:cs="Times New Roman"/>
                <w:b/>
                <w:bCs/>
              </w:rPr>
              <w:t>Protocollo ADE</w:t>
            </w: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r w:rsidRPr="006E4D3A">
              <w:rPr>
                <w:rFonts w:ascii="Times New Roman" w:hAnsi="Times New Roman" w:cs="Times New Roman"/>
                <w:b/>
                <w:bCs/>
              </w:rPr>
              <w:t>Importo</w:t>
            </w: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r>
              <w:rPr>
                <w:rFonts w:ascii="Times New Roman" w:hAnsi="Times New Roman" w:cs="Times New Roman"/>
                <w:b/>
                <w:bCs/>
              </w:rPr>
              <w:t>Anno competenza</w:t>
            </w:r>
          </w:p>
        </w:tc>
        <w:tc>
          <w:tcPr>
            <w:tcW w:w="1134" w:type="dxa"/>
            <w:tcBorders>
              <w:top w:val="single" w:sz="4" w:space="0" w:color="000000"/>
              <w:left w:val="single" w:sz="4" w:space="0" w:color="000000"/>
              <w:bottom w:val="single" w:sz="4" w:space="0" w:color="000000"/>
              <w:right w:val="single" w:sz="4" w:space="0" w:color="000000"/>
            </w:tcBorders>
          </w:tcPr>
          <w:p w:rsidR="006E4D3A" w:rsidRDefault="006E4D3A" w:rsidP="006E4D3A">
            <w:pPr>
              <w:pStyle w:val="mtesto"/>
              <w:rPr>
                <w:rFonts w:ascii="Times New Roman" w:hAnsi="Times New Roman" w:cs="Times New Roman"/>
                <w:b/>
                <w:bCs/>
              </w:rPr>
            </w:pPr>
            <w:r>
              <w:rPr>
                <w:rFonts w:ascii="Times New Roman" w:hAnsi="Times New Roman" w:cs="Times New Roman"/>
                <w:b/>
                <w:bCs/>
              </w:rPr>
              <w:t>ABI</w:t>
            </w: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r>
              <w:rPr>
                <w:rFonts w:ascii="Times New Roman" w:hAnsi="Times New Roman" w:cs="Times New Roman"/>
                <w:b/>
                <w:bCs/>
              </w:rPr>
              <w:t xml:space="preserve"> </w:t>
            </w:r>
            <w:r w:rsidRPr="006E4D3A">
              <w:rPr>
                <w:rFonts w:ascii="Times New Roman" w:hAnsi="Times New Roman" w:cs="Times New Roman"/>
                <w:b/>
                <w:bCs/>
              </w:rPr>
              <w:t>CAB</w:t>
            </w:r>
          </w:p>
        </w:tc>
      </w:tr>
      <w:tr w:rsidR="006E4D3A" w:rsidRPr="006E4D3A" w:rsidTr="00472C49">
        <w:trPr>
          <w:trHeight w:hRule="exact" w:val="340"/>
          <w:jc w:val="center"/>
        </w:trPr>
        <w:tc>
          <w:tcPr>
            <w:tcW w:w="1306"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bookmarkStart w:id="1" w:name="_30j0zll" w:colFirst="0" w:colLast="0"/>
            <w:bookmarkEnd w:id="1"/>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r w:rsidR="00472C49"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r>
      <w:tr w:rsidR="00472C49"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472C49" w:rsidRPr="006E4D3A" w:rsidRDefault="00472C49" w:rsidP="006E4D3A">
            <w:pPr>
              <w:pStyle w:val="mtesto"/>
              <w:rPr>
                <w:rFonts w:ascii="Times New Roman" w:hAnsi="Times New Roman" w:cs="Times New Roman"/>
                <w:b/>
                <w:bCs/>
              </w:rPr>
            </w:pPr>
          </w:p>
        </w:tc>
      </w:tr>
      <w:tr w:rsidR="006E4D3A" w:rsidRPr="006E4D3A" w:rsidTr="00472C49">
        <w:trPr>
          <w:trHeight w:hRule="exact" w:val="340"/>
          <w:jc w:val="center"/>
        </w:trPr>
        <w:tc>
          <w:tcPr>
            <w:tcW w:w="130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253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701"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843"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134"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c>
          <w:tcPr>
            <w:tcW w:w="1426" w:type="dxa"/>
            <w:tcBorders>
              <w:top w:val="single" w:sz="4" w:space="0" w:color="000000"/>
              <w:left w:val="single" w:sz="4" w:space="0" w:color="000000"/>
              <w:bottom w:val="single" w:sz="4" w:space="0" w:color="000000"/>
              <w:right w:val="single" w:sz="4" w:space="0" w:color="000000"/>
            </w:tcBorders>
          </w:tcPr>
          <w:p w:rsidR="006E4D3A" w:rsidRPr="006E4D3A" w:rsidRDefault="006E4D3A" w:rsidP="006E4D3A">
            <w:pPr>
              <w:pStyle w:val="mtesto"/>
              <w:rPr>
                <w:rFonts w:ascii="Times New Roman" w:hAnsi="Times New Roman" w:cs="Times New Roman"/>
                <w:b/>
                <w:bCs/>
              </w:rPr>
            </w:pPr>
          </w:p>
        </w:tc>
      </w:tr>
    </w:tbl>
    <w:p w:rsidR="006E4D3A" w:rsidRPr="006E4D3A" w:rsidRDefault="0002031B" w:rsidP="0002031B">
      <w:pPr>
        <w:pStyle w:val="mtesto"/>
        <w:ind w:left="-142" w:right="-142"/>
        <w:rPr>
          <w:rFonts w:ascii="Times New Roman" w:hAnsi="Times New Roman" w:cs="Times New Roman"/>
          <w:b/>
          <w:bCs/>
        </w:rPr>
      </w:pPr>
      <w:r>
        <w:rPr>
          <w:rFonts w:ascii="Times New Roman" w:hAnsi="Times New Roman" w:cs="Times New Roman"/>
          <w:b/>
          <w:bCs/>
        </w:rPr>
        <w:t>Verifica</w:t>
      </w:r>
      <w:r w:rsidR="006E4D3A" w:rsidRPr="006E4D3A">
        <w:rPr>
          <w:rFonts w:ascii="Times New Roman" w:hAnsi="Times New Roman" w:cs="Times New Roman"/>
          <w:b/>
          <w:bCs/>
        </w:rPr>
        <w:t xml:space="preserve"> che quelle sopraindicate, sono le uniche deleghe compensate con credito IVA, come da verifica sia da cassetto fiscale e dalla contabilità aziendale. </w:t>
      </w:r>
    </w:p>
    <w:p w:rsidR="006E4D3A" w:rsidRDefault="006E4D3A" w:rsidP="00231B09">
      <w:pPr>
        <w:pStyle w:val="mtesto"/>
        <w:rPr>
          <w:rFonts w:ascii="Times New Roman" w:hAnsi="Times New Roman" w:cs="Times New Roman"/>
          <w:b/>
          <w:bCs/>
          <w:szCs w:val="21"/>
        </w:rPr>
      </w:pPr>
    </w:p>
    <w:p w:rsidR="00231B09" w:rsidRPr="00A91690" w:rsidRDefault="00231B09" w:rsidP="0002031B">
      <w:pPr>
        <w:pStyle w:val="mtesto"/>
        <w:ind w:left="-142"/>
        <w:rPr>
          <w:rFonts w:ascii="Times New Roman" w:hAnsi="Times New Roman" w:cs="Times New Roman"/>
          <w:b/>
          <w:bCs/>
          <w:szCs w:val="21"/>
        </w:rPr>
      </w:pPr>
      <w:r w:rsidRPr="00A91690">
        <w:rPr>
          <w:rFonts w:ascii="Times New Roman" w:hAnsi="Times New Roman" w:cs="Times New Roman"/>
          <w:b/>
          <w:bCs/>
          <w:szCs w:val="21"/>
        </w:rPr>
        <w:t>Controllo invio dichiarazioni e comunicazioni</w:t>
      </w:r>
    </w:p>
    <w:p w:rsidR="00231B09" w:rsidRPr="00231B09" w:rsidRDefault="00231B09" w:rsidP="0002031B">
      <w:pPr>
        <w:pStyle w:val="mtesto"/>
        <w:ind w:left="-142"/>
        <w:rPr>
          <w:rFonts w:ascii="Times New Roman" w:hAnsi="Times New Roman" w:cs="Times New Roman"/>
          <w:bCs/>
          <w:szCs w:val="21"/>
        </w:rPr>
      </w:pPr>
      <w:r w:rsidRPr="00231B09">
        <w:rPr>
          <w:rFonts w:ascii="Times New Roman" w:hAnsi="Times New Roman" w:cs="Times New Roman"/>
          <w:bCs/>
          <w:szCs w:val="21"/>
        </w:rPr>
        <w:t>Accertata la regolare presentazione delle seguenti dichiarazioni e comunicazioni anno precedente.</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5386"/>
      </w:tblGrid>
      <w:tr w:rsidR="00231B09" w:rsidRPr="00231B09" w:rsidTr="006E4D3A">
        <w:trPr>
          <w:trHeight w:val="515"/>
        </w:trPr>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
                <w:bCs/>
                <w:szCs w:val="21"/>
              </w:rPr>
            </w:pPr>
            <w:r w:rsidRPr="00231B09">
              <w:rPr>
                <w:rFonts w:ascii="Times New Roman" w:hAnsi="Times New Roman" w:cs="Times New Roman"/>
                <w:b/>
                <w:bCs/>
                <w:szCs w:val="21"/>
              </w:rPr>
              <w:t>Modello</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
                <w:bCs/>
                <w:szCs w:val="21"/>
              </w:rPr>
            </w:pPr>
            <w:r w:rsidRPr="00231B09">
              <w:rPr>
                <w:rFonts w:ascii="Times New Roman" w:hAnsi="Times New Roman" w:cs="Times New Roman"/>
                <w:b/>
                <w:bCs/>
                <w:szCs w:val="21"/>
              </w:rPr>
              <w:t>Data di presentazione</w:t>
            </w:r>
          </w:p>
        </w:tc>
      </w:tr>
      <w:tr w:rsidR="00231B09" w:rsidRPr="00231B09" w:rsidTr="006E4D3A">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UNICO 2020</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29/10/2020</w:t>
            </w:r>
          </w:p>
        </w:tc>
      </w:tr>
      <w:tr w:rsidR="00231B09" w:rsidRPr="00231B09" w:rsidTr="006E4D3A">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 xml:space="preserve">DICHIARAZIONE IVA 2020 </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16/04/2020</w:t>
            </w:r>
          </w:p>
        </w:tc>
      </w:tr>
      <w:tr w:rsidR="00231B09" w:rsidRPr="00231B09" w:rsidTr="006E4D3A">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IRAP 2020</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29/10/2020</w:t>
            </w:r>
          </w:p>
        </w:tc>
      </w:tr>
      <w:tr w:rsidR="00231B09" w:rsidRPr="00231B09" w:rsidTr="006E4D3A">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COMUNICAZIONI IVA PERIODICHE</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00/00/2000, 00/00/2000, 00/00/2000, 00/00/2000</w:t>
            </w:r>
          </w:p>
        </w:tc>
      </w:tr>
      <w:tr w:rsidR="00231B09" w:rsidRPr="00231B09" w:rsidTr="006E4D3A">
        <w:tc>
          <w:tcPr>
            <w:tcW w:w="4537"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r w:rsidRPr="00231B09">
              <w:rPr>
                <w:rFonts w:ascii="Times New Roman" w:hAnsi="Times New Roman" w:cs="Times New Roman"/>
                <w:bCs/>
                <w:szCs w:val="21"/>
              </w:rPr>
              <w:t>BILANCIO 2019</w:t>
            </w:r>
          </w:p>
        </w:tc>
        <w:tc>
          <w:tcPr>
            <w:tcW w:w="5386" w:type="dxa"/>
            <w:tcBorders>
              <w:top w:val="single" w:sz="4" w:space="0" w:color="000000"/>
              <w:left w:val="single" w:sz="4" w:space="0" w:color="000000"/>
              <w:bottom w:val="single" w:sz="4" w:space="0" w:color="000000"/>
              <w:right w:val="single" w:sz="4" w:space="0" w:color="000000"/>
            </w:tcBorders>
          </w:tcPr>
          <w:p w:rsidR="00231B09" w:rsidRPr="00231B09" w:rsidRDefault="00231B09" w:rsidP="00231B09">
            <w:pPr>
              <w:pStyle w:val="mtesto"/>
              <w:rPr>
                <w:rFonts w:ascii="Times New Roman" w:hAnsi="Times New Roman" w:cs="Times New Roman"/>
                <w:bCs/>
                <w:szCs w:val="21"/>
              </w:rPr>
            </w:pPr>
          </w:p>
        </w:tc>
      </w:tr>
    </w:tbl>
    <w:p w:rsidR="00472C49" w:rsidRDefault="00231B09" w:rsidP="00472C49">
      <w:pPr>
        <w:pStyle w:val="mtesto"/>
        <w:ind w:left="-142"/>
        <w:rPr>
          <w:rFonts w:ascii="Times New Roman" w:hAnsi="Times New Roman" w:cs="Times New Roman"/>
          <w:b/>
          <w:bCs/>
          <w:szCs w:val="21"/>
        </w:rPr>
      </w:pPr>
      <w:r w:rsidRPr="00231B09">
        <w:rPr>
          <w:b/>
          <w:bCs/>
          <w:szCs w:val="21"/>
        </w:rPr>
        <w:br/>
      </w:r>
      <w:r w:rsidR="00A91690" w:rsidRPr="00A91690">
        <w:rPr>
          <w:rFonts w:ascii="Times New Roman" w:hAnsi="Times New Roman" w:cs="Times New Roman"/>
          <w:b/>
          <w:bCs/>
          <w:szCs w:val="21"/>
        </w:rPr>
        <w:t>Controllo della corretta tenuta dei registri obbligatori ai fini IVA</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6"/>
        <w:gridCol w:w="2852"/>
        <w:gridCol w:w="2935"/>
      </w:tblGrid>
      <w:tr w:rsidR="00A91690" w:rsidRPr="00A91690" w:rsidTr="006E4D3A">
        <w:trPr>
          <w:trHeight w:val="484"/>
        </w:trPr>
        <w:tc>
          <w:tcPr>
            <w:tcW w:w="4136" w:type="dxa"/>
            <w:tcBorders>
              <w:top w:val="single" w:sz="4" w:space="0" w:color="000000"/>
              <w:left w:val="single" w:sz="4" w:space="0" w:color="000000"/>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
                <w:bCs/>
                <w:szCs w:val="21"/>
              </w:rPr>
            </w:pPr>
            <w:r w:rsidRPr="00A91690">
              <w:rPr>
                <w:rFonts w:ascii="Times New Roman" w:hAnsi="Times New Roman" w:cs="Times New Roman"/>
                <w:b/>
                <w:bCs/>
                <w:szCs w:val="21"/>
              </w:rPr>
              <w:t>Registro</w:t>
            </w:r>
          </w:p>
        </w:tc>
        <w:tc>
          <w:tcPr>
            <w:tcW w:w="2852" w:type="dxa"/>
            <w:tcBorders>
              <w:top w:val="single" w:sz="4" w:space="0" w:color="000000"/>
              <w:left w:val="single" w:sz="4" w:space="0" w:color="000000"/>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
                <w:bCs/>
                <w:szCs w:val="21"/>
              </w:rPr>
            </w:pPr>
            <w:r w:rsidRPr="00A91690">
              <w:rPr>
                <w:rFonts w:ascii="Times New Roman" w:hAnsi="Times New Roman" w:cs="Times New Roman"/>
                <w:b/>
                <w:bCs/>
                <w:szCs w:val="21"/>
              </w:rPr>
              <w:t xml:space="preserve"> Data ultima stampa</w:t>
            </w:r>
          </w:p>
        </w:tc>
        <w:tc>
          <w:tcPr>
            <w:tcW w:w="2935" w:type="dxa"/>
            <w:tcBorders>
              <w:top w:val="single" w:sz="4" w:space="0" w:color="000000"/>
              <w:left w:val="single" w:sz="4" w:space="0" w:color="000000"/>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
                <w:bCs/>
                <w:szCs w:val="21"/>
              </w:rPr>
            </w:pPr>
            <w:r w:rsidRPr="00A91690">
              <w:rPr>
                <w:rFonts w:ascii="Times New Roman" w:hAnsi="Times New Roman" w:cs="Times New Roman"/>
                <w:b/>
                <w:bCs/>
                <w:szCs w:val="21"/>
              </w:rPr>
              <w:t>Data aggiornamento su pc</w:t>
            </w:r>
          </w:p>
        </w:tc>
      </w:tr>
      <w:tr w:rsidR="00A91690" w:rsidRPr="00A91690" w:rsidTr="006E4D3A">
        <w:trPr>
          <w:trHeight w:val="288"/>
        </w:trPr>
        <w:tc>
          <w:tcPr>
            <w:tcW w:w="4136" w:type="dxa"/>
            <w:tcBorders>
              <w:top w:val="single" w:sz="4" w:space="0" w:color="000000"/>
              <w:left w:val="single" w:sz="4" w:space="0" w:color="000000"/>
              <w:bottom w:val="single" w:sz="4" w:space="0" w:color="000000"/>
              <w:right w:val="single" w:sz="4" w:space="0" w:color="auto"/>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Registro IVA degli acquisti</w:t>
            </w:r>
          </w:p>
        </w:tc>
        <w:tc>
          <w:tcPr>
            <w:tcW w:w="2852" w:type="dxa"/>
            <w:tcBorders>
              <w:top w:val="single" w:sz="4" w:space="0" w:color="000000"/>
              <w:left w:val="single" w:sz="4" w:space="0" w:color="auto"/>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31/12/2020</w:t>
            </w:r>
          </w:p>
        </w:tc>
        <w:tc>
          <w:tcPr>
            <w:tcW w:w="2935" w:type="dxa"/>
            <w:tcBorders>
              <w:top w:val="single" w:sz="4" w:space="0" w:color="000000"/>
              <w:left w:val="single" w:sz="4" w:space="0" w:color="000000"/>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31/01/2021</w:t>
            </w:r>
          </w:p>
        </w:tc>
      </w:tr>
      <w:tr w:rsidR="00A91690" w:rsidRPr="00A91690" w:rsidTr="006E4D3A">
        <w:trPr>
          <w:trHeight w:val="275"/>
        </w:trPr>
        <w:tc>
          <w:tcPr>
            <w:tcW w:w="4136" w:type="dxa"/>
            <w:tcBorders>
              <w:top w:val="single" w:sz="4" w:space="0" w:color="000000"/>
              <w:left w:val="single" w:sz="4" w:space="0" w:color="000000"/>
              <w:bottom w:val="single" w:sz="4" w:space="0" w:color="000000"/>
              <w:right w:val="single" w:sz="4" w:space="0" w:color="auto"/>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Registro IVA delle fatture emesse</w:t>
            </w:r>
          </w:p>
        </w:tc>
        <w:tc>
          <w:tcPr>
            <w:tcW w:w="2852" w:type="dxa"/>
            <w:tcBorders>
              <w:top w:val="single" w:sz="4" w:space="0" w:color="000000"/>
              <w:left w:val="single" w:sz="4" w:space="0" w:color="auto"/>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31/12/2020</w:t>
            </w:r>
          </w:p>
        </w:tc>
        <w:tc>
          <w:tcPr>
            <w:tcW w:w="2935" w:type="dxa"/>
            <w:tcBorders>
              <w:top w:val="single" w:sz="4" w:space="0" w:color="000000"/>
              <w:left w:val="single" w:sz="4" w:space="0" w:color="000000"/>
              <w:bottom w:val="single" w:sz="4" w:space="0" w:color="000000"/>
              <w:right w:val="single" w:sz="4" w:space="0" w:color="000000"/>
            </w:tcBorders>
          </w:tcPr>
          <w:p w:rsidR="00A91690" w:rsidRPr="00A91690" w:rsidRDefault="00A91690" w:rsidP="00A91690">
            <w:pPr>
              <w:pStyle w:val="mtesto"/>
              <w:rPr>
                <w:rFonts w:ascii="Times New Roman" w:hAnsi="Times New Roman" w:cs="Times New Roman"/>
                <w:bCs/>
                <w:szCs w:val="21"/>
              </w:rPr>
            </w:pPr>
            <w:r w:rsidRPr="00A91690">
              <w:rPr>
                <w:rFonts w:ascii="Times New Roman" w:hAnsi="Times New Roman" w:cs="Times New Roman"/>
                <w:bCs/>
                <w:szCs w:val="21"/>
              </w:rPr>
              <w:t>31/01/2021</w:t>
            </w:r>
          </w:p>
        </w:tc>
      </w:tr>
    </w:tbl>
    <w:p w:rsidR="00472C49" w:rsidRDefault="00472C49" w:rsidP="00990635">
      <w:pPr>
        <w:pStyle w:val="mtesto"/>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963"/>
        <w:gridCol w:w="2409"/>
        <w:gridCol w:w="1133"/>
        <w:gridCol w:w="1384"/>
      </w:tblGrid>
      <w:tr w:rsidR="00472C49" w:rsidRPr="00472C49" w:rsidTr="00EE26E6">
        <w:trPr>
          <w:jc w:val="right"/>
        </w:trPr>
        <w:tc>
          <w:tcPr>
            <w:tcW w:w="3727" w:type="pct"/>
            <w:gridSpan w:val="2"/>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CONDIZIONI PER IL CONTROLLO</w:t>
            </w:r>
          </w:p>
        </w:tc>
        <w:tc>
          <w:tcPr>
            <w:tcW w:w="573" w:type="pct"/>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SI</w:t>
            </w:r>
          </w:p>
        </w:tc>
        <w:tc>
          <w:tcPr>
            <w:tcW w:w="700" w:type="pct"/>
            <w:shd w:val="clear" w:color="auto" w:fill="auto"/>
            <w:noWrap/>
            <w:hideMark/>
          </w:tcPr>
          <w:p w:rsidR="00472C49" w:rsidRPr="00472C49" w:rsidRDefault="00472C49" w:rsidP="00472C49">
            <w:pPr>
              <w:pStyle w:val="mtesto"/>
              <w:rPr>
                <w:rFonts w:ascii="Times New Roman" w:hAnsi="Times New Roman" w:cs="Times New Roman"/>
                <w:b/>
              </w:rPr>
            </w:pPr>
            <w:r w:rsidRPr="00472C49">
              <w:rPr>
                <w:rFonts w:ascii="Times New Roman" w:hAnsi="Times New Roman" w:cs="Times New Roman"/>
                <w:b/>
              </w:rPr>
              <w:t>NO</w:t>
            </w:r>
          </w:p>
        </w:tc>
      </w:tr>
      <w:tr w:rsidR="00472C49" w:rsidRPr="00472C49" w:rsidTr="00EE26E6">
        <w:trPr>
          <w:jc w:val="right"/>
        </w:trPr>
        <w:tc>
          <w:tcPr>
            <w:tcW w:w="3727" w:type="pct"/>
            <w:gridSpan w:val="2"/>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rPr>
              <w:t>Il credito IVA 2020 è superiore al volume d’affari</w:t>
            </w:r>
          </w:p>
        </w:tc>
        <w:tc>
          <w:tcPr>
            <w:tcW w:w="573" w:type="pct"/>
            <w:shd w:val="clear" w:color="auto" w:fill="auto"/>
          </w:tcPr>
          <w:p w:rsidR="00472C49" w:rsidRPr="00472C49" w:rsidRDefault="00472C49" w:rsidP="00472C49">
            <w:pPr>
              <w:pStyle w:val="mtesto"/>
              <w:rPr>
                <w:rFonts w:ascii="Times New Roman" w:hAnsi="Times New Roman" w:cs="Times New Roman"/>
              </w:rPr>
            </w:pPr>
          </w:p>
        </w:tc>
        <w:tc>
          <w:tcPr>
            <w:tcW w:w="700" w:type="pct"/>
            <w:shd w:val="clear" w:color="auto" w:fill="auto"/>
            <w:hideMark/>
          </w:tcPr>
          <w:p w:rsidR="00472C49" w:rsidRPr="00472C49" w:rsidRDefault="00472C49" w:rsidP="00472C49">
            <w:pPr>
              <w:pStyle w:val="mtesto"/>
              <w:rPr>
                <w:rFonts w:ascii="Times New Roman" w:hAnsi="Times New Roman" w:cs="Times New Roman"/>
              </w:rPr>
            </w:pPr>
          </w:p>
        </w:tc>
      </w:tr>
      <w:tr w:rsidR="00472C49" w:rsidRPr="00472C49" w:rsidTr="00EE26E6">
        <w:trPr>
          <w:jc w:val="right"/>
        </w:trPr>
        <w:tc>
          <w:tcPr>
            <w:tcW w:w="3727" w:type="pct"/>
            <w:gridSpan w:val="2"/>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rPr>
              <w:t xml:space="preserve">In caso di risposta affermativa: </w:t>
            </w:r>
          </w:p>
        </w:tc>
        <w:tc>
          <w:tcPr>
            <w:tcW w:w="573" w:type="pct"/>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SI</w:t>
            </w:r>
          </w:p>
        </w:tc>
        <w:tc>
          <w:tcPr>
            <w:tcW w:w="700" w:type="pct"/>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NO</w:t>
            </w:r>
          </w:p>
        </w:tc>
      </w:tr>
      <w:tr w:rsidR="00472C49" w:rsidRPr="00472C49" w:rsidTr="00EE26E6">
        <w:trPr>
          <w:jc w:val="right"/>
        </w:trPr>
        <w:tc>
          <w:tcPr>
            <w:tcW w:w="3727" w:type="pct"/>
            <w:gridSpan w:val="2"/>
            <w:shd w:val="clear" w:color="auto" w:fill="auto"/>
            <w:noWrap/>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 xml:space="preserve">Verifica </w:t>
            </w:r>
            <w:r w:rsidRPr="00472C49">
              <w:rPr>
                <w:rFonts w:ascii="Times New Roman" w:hAnsi="Times New Roman" w:cs="Times New Roman"/>
              </w:rPr>
              <w:t>corrispondenza tra la documenti controllati e i dati annotati nei registri IVA</w:t>
            </w:r>
          </w:p>
        </w:tc>
        <w:tc>
          <w:tcPr>
            <w:tcW w:w="573" w:type="pct"/>
            <w:shd w:val="clear" w:color="auto" w:fill="auto"/>
          </w:tcPr>
          <w:p w:rsidR="00472C49" w:rsidRPr="00472C49" w:rsidRDefault="00472C49" w:rsidP="00472C49">
            <w:pPr>
              <w:pStyle w:val="mtesto"/>
              <w:rPr>
                <w:rFonts w:ascii="Times New Roman" w:hAnsi="Times New Roman" w:cs="Times New Roman"/>
              </w:rPr>
            </w:pPr>
          </w:p>
        </w:tc>
        <w:tc>
          <w:tcPr>
            <w:tcW w:w="700" w:type="pct"/>
            <w:shd w:val="clear" w:color="auto" w:fill="auto"/>
          </w:tcPr>
          <w:p w:rsidR="00472C49" w:rsidRPr="00472C49" w:rsidRDefault="00472C49" w:rsidP="00472C49">
            <w:pPr>
              <w:pStyle w:val="mtesto"/>
              <w:rPr>
                <w:rFonts w:ascii="Times New Roman" w:hAnsi="Times New Roman" w:cs="Times New Roman"/>
              </w:rPr>
            </w:pPr>
          </w:p>
        </w:tc>
      </w:tr>
      <w:tr w:rsidR="00472C49" w:rsidRPr="00472C49" w:rsidTr="00EE26E6">
        <w:trPr>
          <w:jc w:val="right"/>
        </w:trPr>
        <w:tc>
          <w:tcPr>
            <w:tcW w:w="2509" w:type="pct"/>
            <w:shd w:val="clear" w:color="auto" w:fill="auto"/>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b/>
              </w:rPr>
              <w:t>Totale IVA detratta nel 2020</w:t>
            </w:r>
          </w:p>
        </w:tc>
        <w:tc>
          <w:tcPr>
            <w:tcW w:w="1218" w:type="pct"/>
            <w:shd w:val="clear" w:color="auto" w:fill="auto"/>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rPr>
              <w:t xml:space="preserve"> (VL2 Dich. IVA 2021)</w:t>
            </w:r>
          </w:p>
        </w:tc>
        <w:tc>
          <w:tcPr>
            <w:tcW w:w="1273" w:type="pct"/>
            <w:gridSpan w:val="2"/>
            <w:shd w:val="clear" w:color="auto" w:fill="auto"/>
            <w:hideMark/>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rPr>
              <w:t xml:space="preserve"> </w:t>
            </w:r>
          </w:p>
        </w:tc>
      </w:tr>
      <w:tr w:rsidR="00472C49" w:rsidRPr="00472C49" w:rsidTr="00EE26E6">
        <w:trPr>
          <w:jc w:val="right"/>
        </w:trPr>
        <w:tc>
          <w:tcPr>
            <w:tcW w:w="2509" w:type="pct"/>
            <w:shd w:val="clear" w:color="auto" w:fill="auto"/>
          </w:tcPr>
          <w:p w:rsidR="00472C49" w:rsidRPr="00472C49" w:rsidRDefault="00472C49" w:rsidP="00472C49">
            <w:pPr>
              <w:pStyle w:val="mtesto"/>
              <w:rPr>
                <w:rFonts w:ascii="Times New Roman" w:hAnsi="Times New Roman" w:cs="Times New Roman"/>
                <w:b/>
              </w:rPr>
            </w:pPr>
            <w:r w:rsidRPr="00472C49">
              <w:rPr>
                <w:rFonts w:ascii="Times New Roman" w:hAnsi="Times New Roman" w:cs="Times New Roman"/>
                <w:b/>
              </w:rPr>
              <w:t>Totale IVA esigibile nel 2020</w:t>
            </w:r>
          </w:p>
        </w:tc>
        <w:tc>
          <w:tcPr>
            <w:tcW w:w="1218" w:type="pct"/>
            <w:shd w:val="clear" w:color="auto" w:fill="auto"/>
          </w:tcPr>
          <w:p w:rsidR="00472C49" w:rsidRPr="00472C49" w:rsidRDefault="00472C49" w:rsidP="00472C49">
            <w:pPr>
              <w:pStyle w:val="mtesto"/>
              <w:rPr>
                <w:rFonts w:ascii="Times New Roman" w:hAnsi="Times New Roman" w:cs="Times New Roman"/>
              </w:rPr>
            </w:pPr>
            <w:r w:rsidRPr="00472C49">
              <w:rPr>
                <w:rFonts w:ascii="Times New Roman" w:hAnsi="Times New Roman" w:cs="Times New Roman"/>
              </w:rPr>
              <w:t>(VL 3 Dich. IVA 2021)</w:t>
            </w:r>
          </w:p>
        </w:tc>
        <w:tc>
          <w:tcPr>
            <w:tcW w:w="1273" w:type="pct"/>
            <w:gridSpan w:val="2"/>
            <w:shd w:val="clear" w:color="auto" w:fill="auto"/>
          </w:tcPr>
          <w:p w:rsidR="00472C49" w:rsidRPr="00472C49" w:rsidRDefault="00472C49" w:rsidP="00472C49">
            <w:pPr>
              <w:pStyle w:val="mtesto"/>
              <w:rPr>
                <w:rFonts w:ascii="Times New Roman" w:hAnsi="Times New Roman" w:cs="Times New Roman"/>
              </w:rPr>
            </w:pPr>
          </w:p>
        </w:tc>
      </w:tr>
    </w:tbl>
    <w:p w:rsidR="00472C49" w:rsidRPr="006E10A0" w:rsidRDefault="00472C49" w:rsidP="00990635">
      <w:pPr>
        <w:pStyle w:val="mtesto"/>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48"/>
        <w:gridCol w:w="425"/>
        <w:gridCol w:w="566"/>
        <w:gridCol w:w="1950"/>
      </w:tblGrid>
      <w:tr w:rsidR="00990635"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b/>
                <w:szCs w:val="20"/>
              </w:rPr>
              <w:lastRenderedPageBreak/>
              <w:t>FATTISPECIE</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CHE</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HA</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GENERATO</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IL</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CREDITO</w:t>
            </w:r>
            <w:r w:rsidR="00990635" w:rsidRPr="00A91690">
              <w:rPr>
                <w:rFonts w:ascii="Times New Roman" w:hAnsi="Times New Roman" w:cs="Times New Roman"/>
                <w:b/>
                <w:szCs w:val="20"/>
              </w:rPr>
              <w:t xml:space="preserve"> </w:t>
            </w:r>
            <w:r w:rsidRPr="00A91690">
              <w:rPr>
                <w:rFonts w:ascii="Times New Roman" w:hAnsi="Times New Roman" w:cs="Times New Roman"/>
                <w:b/>
                <w:szCs w:val="20"/>
              </w:rPr>
              <w:t>IVA</w:t>
            </w:r>
          </w:p>
        </w:tc>
        <w:tc>
          <w:tcPr>
            <w:tcW w:w="215"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b/>
                <w:szCs w:val="20"/>
              </w:rPr>
              <w:t>SI</w:t>
            </w:r>
          </w:p>
        </w:tc>
        <w:tc>
          <w:tcPr>
            <w:tcW w:w="286"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b/>
                <w:szCs w:val="20"/>
              </w:rPr>
              <w:t>NO</w:t>
            </w:r>
          </w:p>
        </w:tc>
        <w:tc>
          <w:tcPr>
            <w:tcW w:w="986" w:type="pct"/>
            <w:shd w:val="clear" w:color="auto" w:fill="auto"/>
            <w:hideMark/>
          </w:tcPr>
          <w:p w:rsidR="006E10A0" w:rsidRPr="00A91690" w:rsidRDefault="006E10A0" w:rsidP="00865221">
            <w:pPr>
              <w:pStyle w:val="mtxtab"/>
              <w:rPr>
                <w:rFonts w:ascii="Times New Roman" w:hAnsi="Times New Roman" w:cs="Times New Roman"/>
                <w:b/>
                <w:szCs w:val="20"/>
              </w:rPr>
            </w:pPr>
            <w:r w:rsidRPr="00A91690">
              <w:rPr>
                <w:rFonts w:ascii="Times New Roman" w:hAnsi="Times New Roman" w:cs="Times New Roman"/>
                <w:b/>
                <w:szCs w:val="20"/>
              </w:rPr>
              <w:t>NOTE</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Operazioni</w:t>
            </w:r>
            <w:r w:rsidR="00990635" w:rsidRPr="00A91690">
              <w:rPr>
                <w:rFonts w:ascii="Times New Roman" w:hAnsi="Times New Roman" w:cs="Times New Roman"/>
                <w:szCs w:val="20"/>
              </w:rPr>
              <w:t xml:space="preserve"> </w:t>
            </w:r>
            <w:r w:rsidRPr="00A91690">
              <w:rPr>
                <w:rFonts w:ascii="Times New Roman" w:hAnsi="Times New Roman" w:cs="Times New Roman"/>
                <w:szCs w:val="20"/>
              </w:rPr>
              <w:t>attive</w:t>
            </w:r>
            <w:r w:rsidR="00990635" w:rsidRPr="00A91690">
              <w:rPr>
                <w:rFonts w:ascii="Times New Roman" w:hAnsi="Times New Roman" w:cs="Times New Roman"/>
                <w:szCs w:val="20"/>
              </w:rPr>
              <w:t xml:space="preserve"> </w:t>
            </w:r>
            <w:r w:rsidRPr="00A91690">
              <w:rPr>
                <w:rFonts w:ascii="Times New Roman" w:hAnsi="Times New Roman" w:cs="Times New Roman"/>
                <w:szCs w:val="20"/>
              </w:rPr>
              <w:t>ad</w:t>
            </w:r>
            <w:r w:rsidR="00990635" w:rsidRPr="00A91690">
              <w:rPr>
                <w:rFonts w:ascii="Times New Roman" w:hAnsi="Times New Roman" w:cs="Times New Roman"/>
                <w:szCs w:val="20"/>
              </w:rPr>
              <w:t xml:space="preserve"> </w:t>
            </w:r>
            <w:r w:rsidRPr="00A91690">
              <w:rPr>
                <w:rFonts w:ascii="Times New Roman" w:hAnsi="Times New Roman" w:cs="Times New Roman"/>
                <w:szCs w:val="20"/>
              </w:rPr>
              <w:t>aliquote</w:t>
            </w:r>
            <w:r w:rsidR="00990635" w:rsidRPr="00A91690">
              <w:rPr>
                <w:rFonts w:ascii="Times New Roman" w:hAnsi="Times New Roman" w:cs="Times New Roman"/>
                <w:szCs w:val="20"/>
              </w:rPr>
              <w:t xml:space="preserve"> </w:t>
            </w:r>
            <w:r w:rsidRPr="00A91690">
              <w:rPr>
                <w:rFonts w:ascii="Times New Roman" w:hAnsi="Times New Roman" w:cs="Times New Roman"/>
                <w:szCs w:val="20"/>
              </w:rPr>
              <w:t>più</w:t>
            </w:r>
            <w:r w:rsidR="00990635" w:rsidRPr="00A91690">
              <w:rPr>
                <w:rFonts w:ascii="Times New Roman" w:hAnsi="Times New Roman" w:cs="Times New Roman"/>
                <w:szCs w:val="20"/>
              </w:rPr>
              <w:t xml:space="preserve"> </w:t>
            </w:r>
            <w:r w:rsidRPr="00A91690">
              <w:rPr>
                <w:rFonts w:ascii="Times New Roman" w:hAnsi="Times New Roman" w:cs="Times New Roman"/>
                <w:szCs w:val="20"/>
              </w:rPr>
              <w:t>basse</w:t>
            </w:r>
            <w:r w:rsidR="00990635" w:rsidRPr="00A91690">
              <w:rPr>
                <w:rFonts w:ascii="Times New Roman" w:hAnsi="Times New Roman" w:cs="Times New Roman"/>
                <w:szCs w:val="20"/>
              </w:rPr>
              <w:t xml:space="preserve"> </w:t>
            </w:r>
            <w:r w:rsidRPr="00A91690">
              <w:rPr>
                <w:rFonts w:ascii="Times New Roman" w:hAnsi="Times New Roman" w:cs="Times New Roman"/>
                <w:szCs w:val="20"/>
              </w:rPr>
              <w:t>rispetto</w:t>
            </w:r>
            <w:r w:rsidR="00990635" w:rsidRPr="00A91690">
              <w:rPr>
                <w:rFonts w:ascii="Times New Roman" w:hAnsi="Times New Roman" w:cs="Times New Roman"/>
                <w:szCs w:val="20"/>
              </w:rPr>
              <w:t xml:space="preserve"> </w:t>
            </w:r>
            <w:r w:rsidRPr="00A91690">
              <w:rPr>
                <w:rFonts w:ascii="Times New Roman" w:hAnsi="Times New Roman" w:cs="Times New Roman"/>
                <w:szCs w:val="20"/>
              </w:rPr>
              <w:t>a</w:t>
            </w:r>
            <w:r w:rsidR="00990635" w:rsidRPr="00A91690">
              <w:rPr>
                <w:rFonts w:ascii="Times New Roman" w:hAnsi="Times New Roman" w:cs="Times New Roman"/>
                <w:szCs w:val="20"/>
              </w:rPr>
              <w:t xml:space="preserve"> </w:t>
            </w:r>
            <w:r w:rsidRPr="00A91690">
              <w:rPr>
                <w:rFonts w:ascii="Times New Roman" w:hAnsi="Times New Roman" w:cs="Times New Roman"/>
                <w:szCs w:val="20"/>
              </w:rPr>
              <w:t>quelle</w:t>
            </w:r>
            <w:r w:rsidR="00990635" w:rsidRPr="00A91690">
              <w:rPr>
                <w:rFonts w:ascii="Times New Roman" w:hAnsi="Times New Roman" w:cs="Times New Roman"/>
                <w:szCs w:val="20"/>
              </w:rPr>
              <w:t xml:space="preserve"> </w:t>
            </w:r>
            <w:r w:rsidRPr="00A91690">
              <w:rPr>
                <w:rFonts w:ascii="Times New Roman" w:hAnsi="Times New Roman" w:cs="Times New Roman"/>
                <w:szCs w:val="20"/>
              </w:rPr>
              <w:t>sugli</w:t>
            </w:r>
            <w:r w:rsidR="00990635" w:rsidRPr="00A91690">
              <w:rPr>
                <w:rFonts w:ascii="Times New Roman" w:hAnsi="Times New Roman" w:cs="Times New Roman"/>
                <w:szCs w:val="20"/>
              </w:rPr>
              <w:t xml:space="preserve"> </w:t>
            </w:r>
            <w:r w:rsidRPr="00A91690">
              <w:rPr>
                <w:rFonts w:ascii="Times New Roman" w:hAnsi="Times New Roman" w:cs="Times New Roman"/>
                <w:szCs w:val="20"/>
              </w:rPr>
              <w:t>acquisti/importazioni</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Operazioni</w:t>
            </w:r>
            <w:r w:rsidR="00990635" w:rsidRPr="00A91690">
              <w:rPr>
                <w:rFonts w:ascii="Times New Roman" w:hAnsi="Times New Roman" w:cs="Times New Roman"/>
                <w:szCs w:val="20"/>
              </w:rPr>
              <w:t xml:space="preserve"> </w:t>
            </w:r>
            <w:r w:rsidRPr="00A91690">
              <w:rPr>
                <w:rFonts w:ascii="Times New Roman" w:hAnsi="Times New Roman" w:cs="Times New Roman"/>
                <w:szCs w:val="20"/>
              </w:rPr>
              <w:t>non</w:t>
            </w:r>
            <w:r w:rsidR="00990635" w:rsidRPr="00A91690">
              <w:rPr>
                <w:rFonts w:ascii="Times New Roman" w:hAnsi="Times New Roman" w:cs="Times New Roman"/>
                <w:szCs w:val="20"/>
              </w:rPr>
              <w:t xml:space="preserve"> </w:t>
            </w:r>
            <w:r w:rsidRPr="00A91690">
              <w:rPr>
                <w:rFonts w:ascii="Times New Roman" w:hAnsi="Times New Roman" w:cs="Times New Roman"/>
                <w:szCs w:val="20"/>
              </w:rPr>
              <w:t>imponibili</w:t>
            </w:r>
            <w:r w:rsidR="00990635" w:rsidRPr="00A91690">
              <w:rPr>
                <w:rFonts w:ascii="Times New Roman" w:hAnsi="Times New Roman" w:cs="Times New Roman"/>
                <w:szCs w:val="20"/>
              </w:rPr>
              <w:t xml:space="preserve"> (</w:t>
            </w:r>
            <w:r w:rsidRPr="00A91690">
              <w:rPr>
                <w:rFonts w:ascii="Times New Roman" w:hAnsi="Times New Roman" w:cs="Times New Roman"/>
                <w:szCs w:val="20"/>
              </w:rPr>
              <w:t>artt.</w:t>
            </w:r>
            <w:r w:rsidR="00990635" w:rsidRPr="00A91690">
              <w:rPr>
                <w:rFonts w:ascii="Times New Roman" w:hAnsi="Times New Roman" w:cs="Times New Roman"/>
                <w:szCs w:val="20"/>
              </w:rPr>
              <w:t xml:space="preserve"> </w:t>
            </w:r>
            <w:r w:rsidRPr="00A91690">
              <w:rPr>
                <w:rFonts w:ascii="Times New Roman" w:hAnsi="Times New Roman" w:cs="Times New Roman"/>
                <w:szCs w:val="20"/>
              </w:rPr>
              <w:t>8,</w:t>
            </w:r>
            <w:r w:rsidR="00990635" w:rsidRPr="00A91690">
              <w:rPr>
                <w:rFonts w:ascii="Times New Roman" w:hAnsi="Times New Roman" w:cs="Times New Roman"/>
                <w:szCs w:val="20"/>
              </w:rPr>
              <w:t xml:space="preserve"> </w:t>
            </w:r>
            <w:r w:rsidRPr="00A91690">
              <w:rPr>
                <w:rFonts w:ascii="Times New Roman" w:hAnsi="Times New Roman" w:cs="Times New Roman"/>
                <w:szCs w:val="20"/>
              </w:rPr>
              <w:t>8-bis,</w:t>
            </w:r>
            <w:r w:rsidR="00990635" w:rsidRPr="00A91690">
              <w:rPr>
                <w:rFonts w:ascii="Times New Roman" w:hAnsi="Times New Roman" w:cs="Times New Roman"/>
                <w:szCs w:val="20"/>
              </w:rPr>
              <w:t xml:space="preserve"> </w:t>
            </w:r>
            <w:r w:rsidRPr="00A91690">
              <w:rPr>
                <w:rFonts w:ascii="Times New Roman" w:hAnsi="Times New Roman" w:cs="Times New Roman"/>
                <w:szCs w:val="20"/>
              </w:rPr>
              <w:t>9</w:t>
            </w:r>
            <w:r w:rsidR="00990635" w:rsidRPr="00A91690">
              <w:rPr>
                <w:rFonts w:ascii="Times New Roman" w:hAnsi="Times New Roman" w:cs="Times New Roman"/>
                <w:szCs w:val="20"/>
              </w:rPr>
              <w:t xml:space="preserve">, </w:t>
            </w:r>
            <w:r w:rsidRPr="00A91690">
              <w:rPr>
                <w:rFonts w:ascii="Times New Roman" w:hAnsi="Times New Roman" w:cs="Times New Roman"/>
                <w:szCs w:val="20"/>
              </w:rPr>
              <w:t>ecc.,</w:t>
            </w:r>
            <w:r w:rsidR="00990635" w:rsidRPr="00A91690">
              <w:rPr>
                <w:rFonts w:ascii="Times New Roman" w:hAnsi="Times New Roman" w:cs="Times New Roman"/>
                <w:szCs w:val="20"/>
              </w:rPr>
              <w:t xml:space="preserve"> </w:t>
            </w:r>
            <w:r w:rsidRPr="00A91690">
              <w:rPr>
                <w:rFonts w:ascii="Times New Roman" w:hAnsi="Times New Roman" w:cs="Times New Roman"/>
                <w:szCs w:val="20"/>
              </w:rPr>
              <w:t>D.P.R.</w:t>
            </w:r>
            <w:r w:rsidR="00990635" w:rsidRPr="00A91690">
              <w:rPr>
                <w:rFonts w:ascii="Times New Roman" w:hAnsi="Times New Roman" w:cs="Times New Roman"/>
                <w:szCs w:val="20"/>
              </w:rPr>
              <w:t xml:space="preserve"> </w:t>
            </w:r>
            <w:r w:rsidRPr="00A91690">
              <w:rPr>
                <w:rFonts w:ascii="Times New Roman" w:hAnsi="Times New Roman" w:cs="Times New Roman"/>
                <w:szCs w:val="20"/>
              </w:rPr>
              <w:t>n.</w:t>
            </w:r>
            <w:r w:rsidR="00990635" w:rsidRPr="00A91690">
              <w:rPr>
                <w:rFonts w:ascii="Times New Roman" w:hAnsi="Times New Roman" w:cs="Times New Roman"/>
                <w:szCs w:val="20"/>
              </w:rPr>
              <w:t xml:space="preserve"> </w:t>
            </w:r>
            <w:r w:rsidRPr="00A91690">
              <w:rPr>
                <w:rFonts w:ascii="Times New Roman" w:hAnsi="Times New Roman" w:cs="Times New Roman"/>
                <w:szCs w:val="20"/>
              </w:rPr>
              <w:t>633/1972)</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Operazioni</w:t>
            </w:r>
            <w:r w:rsidR="00990635" w:rsidRPr="00A91690">
              <w:rPr>
                <w:rFonts w:ascii="Times New Roman" w:hAnsi="Times New Roman" w:cs="Times New Roman"/>
                <w:szCs w:val="20"/>
              </w:rPr>
              <w:t xml:space="preserve"> </w:t>
            </w:r>
            <w:r w:rsidRPr="00A91690">
              <w:rPr>
                <w:rFonts w:ascii="Times New Roman" w:hAnsi="Times New Roman" w:cs="Times New Roman"/>
                <w:szCs w:val="20"/>
              </w:rPr>
              <w:t>di</w:t>
            </w:r>
            <w:r w:rsidR="00990635" w:rsidRPr="00A91690">
              <w:rPr>
                <w:rFonts w:ascii="Times New Roman" w:hAnsi="Times New Roman" w:cs="Times New Roman"/>
                <w:szCs w:val="20"/>
              </w:rPr>
              <w:t xml:space="preserve"> </w:t>
            </w:r>
            <w:r w:rsidRPr="00A91690">
              <w:rPr>
                <w:rFonts w:ascii="Times New Roman" w:hAnsi="Times New Roman" w:cs="Times New Roman"/>
                <w:szCs w:val="20"/>
              </w:rPr>
              <w:t>acquisto</w:t>
            </w:r>
            <w:r w:rsidR="00990635" w:rsidRPr="00A91690">
              <w:rPr>
                <w:rFonts w:ascii="Times New Roman" w:hAnsi="Times New Roman" w:cs="Times New Roman"/>
                <w:szCs w:val="20"/>
              </w:rPr>
              <w:t xml:space="preserve"> </w:t>
            </w:r>
            <w:r w:rsidRPr="00A91690">
              <w:rPr>
                <w:rFonts w:ascii="Times New Roman" w:hAnsi="Times New Roman" w:cs="Times New Roman"/>
                <w:szCs w:val="20"/>
              </w:rPr>
              <w:t>o</w:t>
            </w:r>
            <w:r w:rsidR="00990635" w:rsidRPr="00A91690">
              <w:rPr>
                <w:rFonts w:ascii="Times New Roman" w:hAnsi="Times New Roman" w:cs="Times New Roman"/>
                <w:szCs w:val="20"/>
              </w:rPr>
              <w:t xml:space="preserve"> </w:t>
            </w:r>
            <w:r w:rsidRPr="00A91690">
              <w:rPr>
                <w:rFonts w:ascii="Times New Roman" w:hAnsi="Times New Roman" w:cs="Times New Roman"/>
                <w:szCs w:val="20"/>
              </w:rPr>
              <w:t>importazione</w:t>
            </w:r>
            <w:r w:rsidR="00990635" w:rsidRPr="00A91690">
              <w:rPr>
                <w:rFonts w:ascii="Times New Roman" w:hAnsi="Times New Roman" w:cs="Times New Roman"/>
                <w:szCs w:val="20"/>
              </w:rPr>
              <w:t xml:space="preserve"> </w:t>
            </w:r>
            <w:r w:rsidRPr="00A91690">
              <w:rPr>
                <w:rFonts w:ascii="Times New Roman" w:hAnsi="Times New Roman" w:cs="Times New Roman"/>
                <w:szCs w:val="20"/>
              </w:rPr>
              <w:t>di</w:t>
            </w:r>
            <w:r w:rsidR="00990635" w:rsidRPr="00A91690">
              <w:rPr>
                <w:rFonts w:ascii="Times New Roman" w:hAnsi="Times New Roman" w:cs="Times New Roman"/>
                <w:szCs w:val="20"/>
              </w:rPr>
              <w:t xml:space="preserve"> </w:t>
            </w:r>
            <w:r w:rsidRPr="00A91690">
              <w:rPr>
                <w:rFonts w:ascii="Times New Roman" w:hAnsi="Times New Roman" w:cs="Times New Roman"/>
                <w:szCs w:val="20"/>
              </w:rPr>
              <w:t>beni</w:t>
            </w:r>
            <w:r w:rsidR="00990635" w:rsidRPr="00A91690">
              <w:rPr>
                <w:rFonts w:ascii="Times New Roman" w:hAnsi="Times New Roman" w:cs="Times New Roman"/>
                <w:szCs w:val="20"/>
              </w:rPr>
              <w:t xml:space="preserve"> </w:t>
            </w:r>
            <w:r w:rsidRPr="00A91690">
              <w:rPr>
                <w:rFonts w:ascii="Times New Roman" w:hAnsi="Times New Roman" w:cs="Times New Roman"/>
                <w:szCs w:val="20"/>
              </w:rPr>
              <w:t>ammortizzabili</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6E10A0" w:rsidRPr="00FB705B"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lang w:val="en-US"/>
              </w:rPr>
            </w:pPr>
            <w:r w:rsidRPr="00A91690">
              <w:rPr>
                <w:rFonts w:ascii="Times New Roman" w:hAnsi="Times New Roman" w:cs="Times New Roman"/>
                <w:szCs w:val="20"/>
              </w:rPr>
              <w:t>Operazioni</w:t>
            </w:r>
            <w:r w:rsidR="00990635" w:rsidRPr="00A91690">
              <w:rPr>
                <w:rFonts w:ascii="Times New Roman" w:hAnsi="Times New Roman" w:cs="Times New Roman"/>
                <w:szCs w:val="20"/>
              </w:rPr>
              <w:t xml:space="preserve"> </w:t>
            </w:r>
            <w:r w:rsidRPr="00A91690">
              <w:rPr>
                <w:rFonts w:ascii="Times New Roman" w:hAnsi="Times New Roman" w:cs="Times New Roman"/>
                <w:szCs w:val="20"/>
              </w:rPr>
              <w:t>non</w:t>
            </w:r>
            <w:r w:rsidR="00990635" w:rsidRPr="00A91690">
              <w:rPr>
                <w:rFonts w:ascii="Times New Roman" w:hAnsi="Times New Roman" w:cs="Times New Roman"/>
                <w:szCs w:val="20"/>
              </w:rPr>
              <w:t xml:space="preserve"> </w:t>
            </w:r>
            <w:r w:rsidRPr="00A91690">
              <w:rPr>
                <w:rFonts w:ascii="Times New Roman" w:hAnsi="Times New Roman" w:cs="Times New Roman"/>
                <w:szCs w:val="20"/>
              </w:rPr>
              <w:t>soggette</w:t>
            </w:r>
            <w:r w:rsidR="00990635" w:rsidRPr="00A91690">
              <w:rPr>
                <w:rFonts w:ascii="Times New Roman" w:hAnsi="Times New Roman" w:cs="Times New Roman"/>
                <w:szCs w:val="20"/>
              </w:rPr>
              <w:t xml:space="preserve"> </w:t>
            </w:r>
            <w:r w:rsidRPr="00A91690">
              <w:rPr>
                <w:rFonts w:ascii="Times New Roman" w:hAnsi="Times New Roman" w:cs="Times New Roman"/>
                <w:szCs w:val="20"/>
              </w:rPr>
              <w:t>all</w:t>
            </w:r>
            <w:r w:rsidR="00990635" w:rsidRPr="00A91690">
              <w:rPr>
                <w:rFonts w:ascii="Times New Roman" w:hAnsi="Times New Roman" w:cs="Times New Roman"/>
                <w:szCs w:val="20"/>
              </w:rPr>
              <w:t>’</w:t>
            </w:r>
            <w:r w:rsidRPr="00A91690">
              <w:rPr>
                <w:rFonts w:ascii="Times New Roman" w:hAnsi="Times New Roman" w:cs="Times New Roman"/>
                <w:szCs w:val="20"/>
              </w:rPr>
              <w:t>imposta</w:t>
            </w:r>
            <w:r w:rsidR="00990635" w:rsidRPr="00A91690">
              <w:rPr>
                <w:rFonts w:ascii="Times New Roman" w:hAnsi="Times New Roman" w:cs="Times New Roman"/>
                <w:szCs w:val="20"/>
              </w:rPr>
              <w:t xml:space="preserve"> (</w:t>
            </w:r>
            <w:r w:rsidRPr="00A91690">
              <w:rPr>
                <w:rFonts w:ascii="Times New Roman" w:hAnsi="Times New Roman" w:cs="Times New Roman"/>
                <w:szCs w:val="20"/>
              </w:rPr>
              <w:t>artt.</w:t>
            </w:r>
            <w:r w:rsidR="00990635" w:rsidRPr="00A91690">
              <w:rPr>
                <w:rFonts w:ascii="Times New Roman" w:hAnsi="Times New Roman" w:cs="Times New Roman"/>
                <w:szCs w:val="20"/>
              </w:rPr>
              <w:t xml:space="preserve"> </w:t>
            </w:r>
            <w:r w:rsidRPr="00A91690">
              <w:rPr>
                <w:rFonts w:ascii="Times New Roman" w:hAnsi="Times New Roman" w:cs="Times New Roman"/>
                <w:szCs w:val="20"/>
                <w:lang w:val="en-US"/>
              </w:rPr>
              <w:t>7-ter</w:t>
            </w:r>
            <w:r w:rsidR="00990635" w:rsidRPr="00A91690">
              <w:rPr>
                <w:rFonts w:ascii="Times New Roman" w:hAnsi="Times New Roman" w:cs="Times New Roman"/>
                <w:szCs w:val="20"/>
                <w:lang w:val="en-US"/>
              </w:rPr>
              <w:t xml:space="preserve"> </w:t>
            </w:r>
            <w:r w:rsidRPr="00A91690">
              <w:rPr>
                <w:rFonts w:ascii="Times New Roman" w:hAnsi="Times New Roman" w:cs="Times New Roman"/>
                <w:szCs w:val="20"/>
                <w:lang w:val="en-US"/>
              </w:rPr>
              <w:t>/</w:t>
            </w:r>
            <w:r w:rsidR="00990635" w:rsidRPr="00A91690">
              <w:rPr>
                <w:rFonts w:ascii="Times New Roman" w:hAnsi="Times New Roman" w:cs="Times New Roman"/>
                <w:szCs w:val="20"/>
                <w:lang w:val="en-US"/>
              </w:rPr>
              <w:t xml:space="preserve"> </w:t>
            </w:r>
            <w:r w:rsidRPr="00A91690">
              <w:rPr>
                <w:rFonts w:ascii="Times New Roman" w:hAnsi="Times New Roman" w:cs="Times New Roman"/>
                <w:szCs w:val="20"/>
                <w:lang w:val="en-US"/>
              </w:rPr>
              <w:t>7-septies,</w:t>
            </w:r>
            <w:r w:rsidR="00990635" w:rsidRPr="00A91690">
              <w:rPr>
                <w:rFonts w:ascii="Times New Roman" w:hAnsi="Times New Roman" w:cs="Times New Roman"/>
                <w:szCs w:val="20"/>
                <w:lang w:val="en-US"/>
              </w:rPr>
              <w:t xml:space="preserve"> </w:t>
            </w:r>
            <w:r w:rsidRPr="00A91690">
              <w:rPr>
                <w:rFonts w:ascii="Times New Roman" w:hAnsi="Times New Roman" w:cs="Times New Roman"/>
                <w:szCs w:val="20"/>
                <w:lang w:val="en-US"/>
              </w:rPr>
              <w:t>D.P.R.</w:t>
            </w:r>
            <w:r w:rsidR="00990635" w:rsidRPr="00A91690">
              <w:rPr>
                <w:rFonts w:ascii="Times New Roman" w:hAnsi="Times New Roman" w:cs="Times New Roman"/>
                <w:szCs w:val="20"/>
                <w:lang w:val="en-US"/>
              </w:rPr>
              <w:t xml:space="preserve"> </w:t>
            </w:r>
            <w:r w:rsidRPr="00A91690">
              <w:rPr>
                <w:rFonts w:ascii="Times New Roman" w:hAnsi="Times New Roman" w:cs="Times New Roman"/>
                <w:szCs w:val="20"/>
                <w:lang w:val="en-US"/>
              </w:rPr>
              <w:t>n.</w:t>
            </w:r>
            <w:r w:rsidR="00990635" w:rsidRPr="00A91690">
              <w:rPr>
                <w:rFonts w:ascii="Times New Roman" w:hAnsi="Times New Roman" w:cs="Times New Roman"/>
                <w:szCs w:val="20"/>
                <w:lang w:val="en-US"/>
              </w:rPr>
              <w:t xml:space="preserve"> </w:t>
            </w:r>
            <w:r w:rsidRPr="00A91690">
              <w:rPr>
                <w:rFonts w:ascii="Times New Roman" w:hAnsi="Times New Roman" w:cs="Times New Roman"/>
                <w:szCs w:val="20"/>
                <w:lang w:val="en-US"/>
              </w:rPr>
              <w:t>633/1972)</w:t>
            </w:r>
          </w:p>
        </w:tc>
        <w:tc>
          <w:tcPr>
            <w:tcW w:w="215" w:type="pct"/>
            <w:shd w:val="clear" w:color="auto" w:fill="auto"/>
          </w:tcPr>
          <w:p w:rsidR="006E10A0" w:rsidRPr="00FB705B" w:rsidRDefault="006E10A0" w:rsidP="00865221">
            <w:pPr>
              <w:pStyle w:val="mtxtab"/>
              <w:rPr>
                <w:rFonts w:ascii="Times New Roman" w:hAnsi="Times New Roman" w:cs="Times New Roman"/>
                <w:szCs w:val="20"/>
                <w:lang w:val="en-US"/>
              </w:rPr>
            </w:pPr>
          </w:p>
        </w:tc>
        <w:tc>
          <w:tcPr>
            <w:tcW w:w="286" w:type="pct"/>
            <w:shd w:val="clear" w:color="auto" w:fill="auto"/>
          </w:tcPr>
          <w:p w:rsidR="006E10A0" w:rsidRPr="00FB705B" w:rsidRDefault="006E10A0" w:rsidP="00865221">
            <w:pPr>
              <w:pStyle w:val="mtxtab"/>
              <w:rPr>
                <w:rFonts w:ascii="Times New Roman" w:hAnsi="Times New Roman" w:cs="Times New Roman"/>
                <w:szCs w:val="20"/>
                <w:lang w:val="en-US"/>
              </w:rPr>
            </w:pPr>
          </w:p>
        </w:tc>
        <w:tc>
          <w:tcPr>
            <w:tcW w:w="986" w:type="pct"/>
            <w:shd w:val="clear" w:color="auto" w:fill="auto"/>
            <w:hideMark/>
          </w:tcPr>
          <w:p w:rsidR="006E10A0" w:rsidRPr="00FB705B" w:rsidRDefault="00990635" w:rsidP="00865221">
            <w:pPr>
              <w:pStyle w:val="mtxtab"/>
              <w:rPr>
                <w:rFonts w:ascii="Times New Roman" w:hAnsi="Times New Roman" w:cs="Times New Roman"/>
                <w:szCs w:val="20"/>
                <w:lang w:val="en-US"/>
              </w:rPr>
            </w:pPr>
            <w:r w:rsidRPr="00FB705B">
              <w:rPr>
                <w:rFonts w:ascii="Times New Roman" w:hAnsi="Times New Roman" w:cs="Times New Roman"/>
                <w:szCs w:val="20"/>
                <w:lang w:val="en-US"/>
              </w:rPr>
              <w:t xml:space="preserve"> </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Operazioni</w:t>
            </w:r>
            <w:r w:rsidR="00990635" w:rsidRPr="00A91690">
              <w:rPr>
                <w:rFonts w:ascii="Times New Roman" w:hAnsi="Times New Roman" w:cs="Times New Roman"/>
                <w:szCs w:val="20"/>
              </w:rPr>
              <w:t xml:space="preserve"> </w:t>
            </w:r>
            <w:r w:rsidRPr="00A91690">
              <w:rPr>
                <w:rFonts w:ascii="Times New Roman" w:hAnsi="Times New Roman" w:cs="Times New Roman"/>
                <w:szCs w:val="20"/>
              </w:rPr>
              <w:t>non</w:t>
            </w:r>
            <w:r w:rsidR="00990635" w:rsidRPr="00A91690">
              <w:rPr>
                <w:rFonts w:ascii="Times New Roman" w:hAnsi="Times New Roman" w:cs="Times New Roman"/>
                <w:szCs w:val="20"/>
              </w:rPr>
              <w:t xml:space="preserve"> </w:t>
            </w:r>
            <w:r w:rsidRPr="00A91690">
              <w:rPr>
                <w:rFonts w:ascii="Times New Roman" w:hAnsi="Times New Roman" w:cs="Times New Roman"/>
                <w:szCs w:val="20"/>
              </w:rPr>
              <w:t>imponibili</w:t>
            </w:r>
            <w:r w:rsidR="00990635" w:rsidRPr="00A91690">
              <w:rPr>
                <w:rFonts w:ascii="Times New Roman" w:hAnsi="Times New Roman" w:cs="Times New Roman"/>
                <w:szCs w:val="20"/>
              </w:rPr>
              <w:t xml:space="preserve"> </w:t>
            </w:r>
            <w:r w:rsidRPr="00A91690">
              <w:rPr>
                <w:rFonts w:ascii="Times New Roman" w:hAnsi="Times New Roman" w:cs="Times New Roman"/>
                <w:szCs w:val="20"/>
              </w:rPr>
              <w:t>effettuate</w:t>
            </w:r>
            <w:r w:rsidR="00990635" w:rsidRPr="00A91690">
              <w:rPr>
                <w:rFonts w:ascii="Times New Roman" w:hAnsi="Times New Roman" w:cs="Times New Roman"/>
                <w:szCs w:val="20"/>
              </w:rPr>
              <w:t xml:space="preserve"> </w:t>
            </w:r>
            <w:r w:rsidRPr="00A91690">
              <w:rPr>
                <w:rFonts w:ascii="Times New Roman" w:hAnsi="Times New Roman" w:cs="Times New Roman"/>
                <w:szCs w:val="20"/>
              </w:rPr>
              <w:t>da</w:t>
            </w:r>
            <w:r w:rsidR="00990635" w:rsidRPr="00A91690">
              <w:rPr>
                <w:rFonts w:ascii="Times New Roman" w:hAnsi="Times New Roman" w:cs="Times New Roman"/>
                <w:szCs w:val="20"/>
              </w:rPr>
              <w:t xml:space="preserve"> </w:t>
            </w:r>
            <w:r w:rsidRPr="00A91690">
              <w:rPr>
                <w:rFonts w:ascii="Times New Roman" w:hAnsi="Times New Roman" w:cs="Times New Roman"/>
                <w:szCs w:val="20"/>
              </w:rPr>
              <w:t>produttori</w:t>
            </w:r>
            <w:r w:rsidR="00990635" w:rsidRPr="00A91690">
              <w:rPr>
                <w:rFonts w:ascii="Times New Roman" w:hAnsi="Times New Roman" w:cs="Times New Roman"/>
                <w:szCs w:val="20"/>
              </w:rPr>
              <w:t xml:space="preserve"> </w:t>
            </w:r>
            <w:r w:rsidRPr="00A91690">
              <w:rPr>
                <w:rFonts w:ascii="Times New Roman" w:hAnsi="Times New Roman" w:cs="Times New Roman"/>
                <w:szCs w:val="20"/>
              </w:rPr>
              <w:t>agricoli</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Cessazione</w:t>
            </w:r>
            <w:r w:rsidR="00990635" w:rsidRPr="00A91690">
              <w:rPr>
                <w:rFonts w:ascii="Times New Roman" w:hAnsi="Times New Roman" w:cs="Times New Roman"/>
                <w:szCs w:val="20"/>
              </w:rPr>
              <w:t xml:space="preserve"> </w:t>
            </w:r>
            <w:r w:rsidRPr="00A91690">
              <w:rPr>
                <w:rFonts w:ascii="Times New Roman" w:hAnsi="Times New Roman" w:cs="Times New Roman"/>
                <w:szCs w:val="20"/>
              </w:rPr>
              <w:t>attività</w:t>
            </w:r>
            <w:r w:rsidR="00990635" w:rsidRPr="00A91690">
              <w:rPr>
                <w:rFonts w:ascii="Times New Roman" w:hAnsi="Times New Roman" w:cs="Times New Roman"/>
                <w:szCs w:val="20"/>
              </w:rPr>
              <w:t xml:space="preserve"> </w:t>
            </w:r>
            <w:r w:rsidRPr="00A91690">
              <w:rPr>
                <w:rFonts w:ascii="Times New Roman" w:hAnsi="Times New Roman" w:cs="Times New Roman"/>
                <w:szCs w:val="20"/>
              </w:rPr>
              <w:t>nel</w:t>
            </w:r>
            <w:r w:rsidR="00990635" w:rsidRPr="00A91690">
              <w:rPr>
                <w:rFonts w:ascii="Times New Roman" w:hAnsi="Times New Roman" w:cs="Times New Roman"/>
                <w:szCs w:val="20"/>
              </w:rPr>
              <w:t xml:space="preserve"> </w:t>
            </w:r>
            <w:r w:rsidRPr="00A91690">
              <w:rPr>
                <w:rFonts w:ascii="Times New Roman" w:hAnsi="Times New Roman" w:cs="Times New Roman"/>
                <w:szCs w:val="20"/>
              </w:rPr>
              <w:t>2020</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6E10A0" w:rsidRPr="00A91690" w:rsidTr="00FB705B">
        <w:trPr>
          <w:jc w:val="right"/>
        </w:trPr>
        <w:tc>
          <w:tcPr>
            <w:tcW w:w="3513" w:type="pct"/>
            <w:shd w:val="clear" w:color="auto" w:fill="auto"/>
            <w:hideMark/>
          </w:tcPr>
          <w:p w:rsidR="006E10A0" w:rsidRPr="00A91690" w:rsidRDefault="006E10A0" w:rsidP="00865221">
            <w:pPr>
              <w:pStyle w:val="mtxtab"/>
              <w:rPr>
                <w:rFonts w:ascii="Times New Roman" w:hAnsi="Times New Roman" w:cs="Times New Roman"/>
                <w:szCs w:val="20"/>
              </w:rPr>
            </w:pPr>
            <w:r w:rsidRPr="00A91690">
              <w:rPr>
                <w:rFonts w:ascii="Times New Roman" w:hAnsi="Times New Roman" w:cs="Times New Roman"/>
                <w:szCs w:val="20"/>
              </w:rPr>
              <w:t>Rimborso</w:t>
            </w:r>
            <w:r w:rsidR="00990635" w:rsidRPr="00A91690">
              <w:rPr>
                <w:rFonts w:ascii="Times New Roman" w:hAnsi="Times New Roman" w:cs="Times New Roman"/>
                <w:szCs w:val="20"/>
              </w:rPr>
              <w:t xml:space="preserve"> </w:t>
            </w:r>
            <w:r w:rsidRPr="00A91690">
              <w:rPr>
                <w:rFonts w:ascii="Times New Roman" w:hAnsi="Times New Roman" w:cs="Times New Roman"/>
                <w:szCs w:val="20"/>
              </w:rPr>
              <w:t>minor</w:t>
            </w:r>
            <w:r w:rsidR="00990635" w:rsidRPr="00A91690">
              <w:rPr>
                <w:rFonts w:ascii="Times New Roman" w:hAnsi="Times New Roman" w:cs="Times New Roman"/>
                <w:szCs w:val="20"/>
              </w:rPr>
              <w:t xml:space="preserve"> </w:t>
            </w:r>
            <w:r w:rsidRPr="00A91690">
              <w:rPr>
                <w:rFonts w:ascii="Times New Roman" w:hAnsi="Times New Roman" w:cs="Times New Roman"/>
                <w:szCs w:val="20"/>
              </w:rPr>
              <w:t>credito</w:t>
            </w:r>
            <w:r w:rsidR="00990635" w:rsidRPr="00A91690">
              <w:rPr>
                <w:rFonts w:ascii="Times New Roman" w:hAnsi="Times New Roman" w:cs="Times New Roman"/>
                <w:szCs w:val="20"/>
              </w:rPr>
              <w:t xml:space="preserve"> </w:t>
            </w:r>
            <w:r w:rsidRPr="00A91690">
              <w:rPr>
                <w:rFonts w:ascii="Times New Roman" w:hAnsi="Times New Roman" w:cs="Times New Roman"/>
                <w:szCs w:val="20"/>
              </w:rPr>
              <w:t>IVA</w:t>
            </w:r>
            <w:r w:rsidR="00990635" w:rsidRPr="00A91690">
              <w:rPr>
                <w:rFonts w:ascii="Times New Roman" w:hAnsi="Times New Roman" w:cs="Times New Roman"/>
                <w:szCs w:val="20"/>
              </w:rPr>
              <w:t xml:space="preserve"> </w:t>
            </w:r>
            <w:r w:rsidRPr="00A91690">
              <w:rPr>
                <w:rFonts w:ascii="Times New Roman" w:hAnsi="Times New Roman" w:cs="Times New Roman"/>
                <w:szCs w:val="20"/>
              </w:rPr>
              <w:t>triennio</w:t>
            </w:r>
          </w:p>
        </w:tc>
        <w:tc>
          <w:tcPr>
            <w:tcW w:w="215" w:type="pct"/>
            <w:shd w:val="clear" w:color="auto" w:fill="auto"/>
          </w:tcPr>
          <w:p w:rsidR="006E10A0" w:rsidRPr="00A91690" w:rsidRDefault="006E10A0" w:rsidP="00865221">
            <w:pPr>
              <w:pStyle w:val="mtxtab"/>
              <w:rPr>
                <w:rFonts w:ascii="Times New Roman" w:hAnsi="Times New Roman" w:cs="Times New Roman"/>
                <w:szCs w:val="20"/>
              </w:rPr>
            </w:pPr>
          </w:p>
        </w:tc>
        <w:tc>
          <w:tcPr>
            <w:tcW w:w="286" w:type="pct"/>
            <w:shd w:val="clear" w:color="auto" w:fill="auto"/>
          </w:tcPr>
          <w:p w:rsidR="006E10A0" w:rsidRPr="00A91690" w:rsidRDefault="006E10A0" w:rsidP="00865221">
            <w:pPr>
              <w:pStyle w:val="mtxtab"/>
              <w:rPr>
                <w:rFonts w:ascii="Times New Roman" w:hAnsi="Times New Roman" w:cs="Times New Roman"/>
                <w:szCs w:val="20"/>
              </w:rPr>
            </w:pPr>
          </w:p>
        </w:tc>
        <w:tc>
          <w:tcPr>
            <w:tcW w:w="986"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bl>
    <w:p w:rsidR="00231B09" w:rsidRPr="00472C49" w:rsidRDefault="00990635" w:rsidP="00990635">
      <w:pPr>
        <w:pStyle w:val="mtesto"/>
        <w:rPr>
          <w:rFonts w:ascii="Times New Roman" w:hAnsi="Times New Roman" w:cs="Times New Roman"/>
          <w:b/>
          <w:bCs/>
        </w:rPr>
      </w:pPr>
      <w:r w:rsidRPr="00A91690">
        <w:rPr>
          <w:rFonts w:ascii="Times New Roman" w:hAnsi="Times New Roman" w:cs="Times New Roman"/>
          <w:b/>
          <w:bCs/>
        </w:rPr>
        <w:t xml:space="preserve"> </w:t>
      </w:r>
    </w:p>
    <w:p w:rsidR="006E10A0" w:rsidRDefault="00990635" w:rsidP="00990635">
      <w:pPr>
        <w:pStyle w:val="mtesto"/>
        <w:rPr>
          <w:szCs w:val="21"/>
        </w:rPr>
      </w:pPr>
      <w:r w:rsidRPr="00990635">
        <w:rPr>
          <w:szCs w:val="21"/>
        </w:rPr>
        <w:t xml:space="preserve">   </w:t>
      </w: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971"/>
        <w:gridCol w:w="993"/>
        <w:gridCol w:w="1276"/>
        <w:gridCol w:w="1703"/>
        <w:gridCol w:w="1946"/>
      </w:tblGrid>
      <w:tr w:rsidR="006E10A0" w:rsidRPr="00A91690" w:rsidTr="0002031B">
        <w:trPr>
          <w:jc w:val="right"/>
        </w:trPr>
        <w:tc>
          <w:tcPr>
            <w:tcW w:w="5000" w:type="pct"/>
            <w:gridSpan w:val="5"/>
            <w:shd w:val="clear" w:color="auto" w:fill="auto"/>
            <w:hideMark/>
          </w:tcPr>
          <w:p w:rsidR="006E10A0" w:rsidRDefault="00205497" w:rsidP="00865221">
            <w:pPr>
              <w:pStyle w:val="mtxtab"/>
              <w:rPr>
                <w:rFonts w:ascii="Times New Roman" w:hAnsi="Times New Roman" w:cs="Times New Roman"/>
                <w:b/>
                <w:szCs w:val="20"/>
              </w:rPr>
            </w:pPr>
            <w:r>
              <w:rPr>
                <w:rFonts w:ascii="Times New Roman" w:hAnsi="Times New Roman" w:cs="Times New Roman"/>
                <w:b/>
                <w:szCs w:val="20"/>
              </w:rPr>
              <w:t>F</w:t>
            </w:r>
            <w:r w:rsidRPr="00A91690">
              <w:rPr>
                <w:rFonts w:ascii="Times New Roman" w:hAnsi="Times New Roman" w:cs="Times New Roman"/>
                <w:b/>
                <w:szCs w:val="20"/>
              </w:rPr>
              <w:t>atture emesse verificate con iva superiore al 10% dell’IVA detratta nel 2020</w:t>
            </w:r>
            <w:r>
              <w:rPr>
                <w:rFonts w:ascii="Times New Roman" w:hAnsi="Times New Roman" w:cs="Times New Roman"/>
                <w:b/>
                <w:szCs w:val="20"/>
              </w:rPr>
              <w:t>.</w:t>
            </w:r>
          </w:p>
          <w:p w:rsidR="00205497" w:rsidRPr="00A91690" w:rsidRDefault="00205497" w:rsidP="00865221">
            <w:pPr>
              <w:pStyle w:val="mtxtab"/>
              <w:rPr>
                <w:rFonts w:ascii="Times New Roman" w:hAnsi="Times New Roman" w:cs="Times New Roman"/>
                <w:b/>
                <w:szCs w:val="20"/>
              </w:rPr>
            </w:pPr>
            <w:r>
              <w:rPr>
                <w:rFonts w:ascii="Times New Roman" w:hAnsi="Times New Roman" w:cs="Times New Roman"/>
                <w:b/>
                <w:szCs w:val="20"/>
              </w:rPr>
              <w:t>C</w:t>
            </w:r>
            <w:r w:rsidRPr="00205497">
              <w:rPr>
                <w:rFonts w:ascii="Times New Roman" w:hAnsi="Times New Roman" w:cs="Times New Roman"/>
                <w:b/>
                <w:szCs w:val="20"/>
              </w:rPr>
              <w:t>ontrollo effettuato con il criterio della casualità con la verifica di almeno due fatture per ogni mese</w:t>
            </w:r>
          </w:p>
        </w:tc>
      </w:tr>
      <w:tr w:rsidR="00A91690" w:rsidRPr="00A91690" w:rsidTr="00472C49">
        <w:trPr>
          <w:jc w:val="right"/>
        </w:trPr>
        <w:tc>
          <w:tcPr>
            <w:tcW w:w="2008" w:type="pct"/>
            <w:shd w:val="clear" w:color="auto" w:fill="auto"/>
            <w:hideMark/>
          </w:tcPr>
          <w:p w:rsidR="006E10A0" w:rsidRPr="00A91690" w:rsidRDefault="00A91690" w:rsidP="00A91690">
            <w:pPr>
              <w:pStyle w:val="mtxtab"/>
              <w:jc w:val="center"/>
              <w:rPr>
                <w:rFonts w:ascii="Times New Roman" w:hAnsi="Times New Roman" w:cs="Times New Roman"/>
                <w:b/>
                <w:szCs w:val="20"/>
              </w:rPr>
            </w:pPr>
            <w:r w:rsidRPr="00A91690">
              <w:rPr>
                <w:rFonts w:ascii="Times New Roman" w:hAnsi="Times New Roman" w:cs="Times New Roman"/>
                <w:b/>
                <w:szCs w:val="20"/>
              </w:rPr>
              <w:t>Cliente</w:t>
            </w:r>
          </w:p>
        </w:tc>
        <w:tc>
          <w:tcPr>
            <w:tcW w:w="502" w:type="pct"/>
            <w:shd w:val="clear" w:color="auto" w:fill="auto"/>
            <w:hideMark/>
          </w:tcPr>
          <w:p w:rsidR="006E10A0" w:rsidRPr="00A91690" w:rsidRDefault="00A91690" w:rsidP="00A91690">
            <w:pPr>
              <w:pStyle w:val="mtxtab"/>
              <w:jc w:val="center"/>
              <w:rPr>
                <w:rFonts w:ascii="Times New Roman" w:hAnsi="Times New Roman" w:cs="Times New Roman"/>
                <w:b/>
                <w:szCs w:val="20"/>
              </w:rPr>
            </w:pPr>
            <w:r w:rsidRPr="00A91690">
              <w:rPr>
                <w:rFonts w:ascii="Times New Roman" w:hAnsi="Times New Roman" w:cs="Times New Roman"/>
                <w:b/>
                <w:szCs w:val="20"/>
              </w:rPr>
              <w:t>Fatt.</w:t>
            </w:r>
            <w:r w:rsidR="00205497">
              <w:rPr>
                <w:rFonts w:ascii="Times New Roman" w:hAnsi="Times New Roman" w:cs="Times New Roman"/>
                <w:b/>
                <w:szCs w:val="20"/>
              </w:rPr>
              <w:t xml:space="preserve"> </w:t>
            </w:r>
            <w:r w:rsidRPr="00A91690">
              <w:rPr>
                <w:rFonts w:ascii="Times New Roman" w:hAnsi="Times New Roman" w:cs="Times New Roman"/>
                <w:b/>
                <w:szCs w:val="20"/>
              </w:rPr>
              <w:t>n.</w:t>
            </w:r>
          </w:p>
        </w:tc>
        <w:tc>
          <w:tcPr>
            <w:tcW w:w="645" w:type="pct"/>
            <w:shd w:val="clear" w:color="auto" w:fill="auto"/>
            <w:hideMark/>
          </w:tcPr>
          <w:p w:rsidR="006E10A0" w:rsidRPr="00A91690" w:rsidRDefault="00A91690" w:rsidP="00A91690">
            <w:pPr>
              <w:pStyle w:val="mtxtab"/>
              <w:jc w:val="center"/>
              <w:rPr>
                <w:rFonts w:ascii="Times New Roman" w:hAnsi="Times New Roman" w:cs="Times New Roman"/>
                <w:b/>
                <w:szCs w:val="20"/>
              </w:rPr>
            </w:pPr>
            <w:r w:rsidRPr="00A91690">
              <w:rPr>
                <w:rFonts w:ascii="Times New Roman" w:hAnsi="Times New Roman" w:cs="Times New Roman"/>
                <w:b/>
                <w:szCs w:val="20"/>
              </w:rPr>
              <w:t>Data fatt.</w:t>
            </w:r>
          </w:p>
        </w:tc>
        <w:tc>
          <w:tcPr>
            <w:tcW w:w="861" w:type="pct"/>
            <w:shd w:val="clear" w:color="auto" w:fill="auto"/>
            <w:hideMark/>
          </w:tcPr>
          <w:p w:rsidR="006E10A0" w:rsidRPr="00A91690" w:rsidRDefault="006E10A0" w:rsidP="00A91690">
            <w:pPr>
              <w:pStyle w:val="mtxtab"/>
              <w:jc w:val="center"/>
              <w:rPr>
                <w:rFonts w:ascii="Times New Roman" w:hAnsi="Times New Roman" w:cs="Times New Roman"/>
                <w:b/>
                <w:szCs w:val="20"/>
              </w:rPr>
            </w:pPr>
            <w:r w:rsidRPr="00A91690">
              <w:rPr>
                <w:rFonts w:ascii="Times New Roman" w:hAnsi="Times New Roman" w:cs="Times New Roman"/>
                <w:b/>
                <w:szCs w:val="20"/>
              </w:rPr>
              <w:t>Imponibile</w:t>
            </w:r>
          </w:p>
        </w:tc>
        <w:tc>
          <w:tcPr>
            <w:tcW w:w="984" w:type="pct"/>
            <w:shd w:val="clear" w:color="auto" w:fill="auto"/>
            <w:hideMark/>
          </w:tcPr>
          <w:p w:rsidR="006E10A0" w:rsidRPr="00A91690" w:rsidRDefault="006E10A0" w:rsidP="00A91690">
            <w:pPr>
              <w:pStyle w:val="mtxtab"/>
              <w:jc w:val="center"/>
              <w:rPr>
                <w:rFonts w:ascii="Times New Roman" w:hAnsi="Times New Roman" w:cs="Times New Roman"/>
                <w:b/>
                <w:szCs w:val="20"/>
              </w:rPr>
            </w:pPr>
            <w:r w:rsidRPr="00A91690">
              <w:rPr>
                <w:rFonts w:ascii="Times New Roman" w:hAnsi="Times New Roman" w:cs="Times New Roman"/>
                <w:b/>
                <w:szCs w:val="20"/>
              </w:rPr>
              <w:t>IVA</w:t>
            </w:r>
          </w:p>
        </w:tc>
      </w:tr>
      <w:tr w:rsidR="00A91690" w:rsidRPr="00A91690" w:rsidTr="00472C49">
        <w:trPr>
          <w:jc w:val="right"/>
        </w:trPr>
        <w:tc>
          <w:tcPr>
            <w:tcW w:w="2008"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502"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645"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861"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984"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A91690" w:rsidRPr="00A91690" w:rsidTr="00472C49">
        <w:trPr>
          <w:jc w:val="right"/>
        </w:trPr>
        <w:tc>
          <w:tcPr>
            <w:tcW w:w="2008"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502"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645"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861"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984"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A91690" w:rsidRPr="00A91690" w:rsidTr="00472C49">
        <w:trPr>
          <w:jc w:val="right"/>
        </w:trPr>
        <w:tc>
          <w:tcPr>
            <w:tcW w:w="2008"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502"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645"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861"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984"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A91690" w:rsidRPr="00A91690" w:rsidTr="00472C49">
        <w:trPr>
          <w:jc w:val="right"/>
        </w:trPr>
        <w:tc>
          <w:tcPr>
            <w:tcW w:w="2008"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502"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645"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861"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c>
          <w:tcPr>
            <w:tcW w:w="984" w:type="pct"/>
            <w:shd w:val="clear" w:color="auto" w:fill="auto"/>
            <w:hideMark/>
          </w:tcPr>
          <w:p w:rsidR="006E10A0" w:rsidRPr="00A91690" w:rsidRDefault="00990635" w:rsidP="00865221">
            <w:pPr>
              <w:pStyle w:val="mtxtab"/>
              <w:rPr>
                <w:rFonts w:ascii="Times New Roman" w:hAnsi="Times New Roman" w:cs="Times New Roman"/>
                <w:szCs w:val="20"/>
              </w:rPr>
            </w:pPr>
            <w:r w:rsidRPr="00A91690">
              <w:rPr>
                <w:rFonts w:ascii="Times New Roman" w:hAnsi="Times New Roman" w:cs="Times New Roman"/>
                <w:szCs w:val="20"/>
              </w:rPr>
              <w:t xml:space="preserve"> </w:t>
            </w: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02031B"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2008" w:type="pct"/>
            <w:shd w:val="clear" w:color="auto" w:fill="auto"/>
          </w:tcPr>
          <w:p w:rsidR="00A91690" w:rsidRPr="00A91690" w:rsidRDefault="00A91690" w:rsidP="00865221">
            <w:pPr>
              <w:pStyle w:val="mtxtab"/>
              <w:rPr>
                <w:rFonts w:ascii="Times New Roman" w:hAnsi="Times New Roman" w:cs="Times New Roman"/>
                <w:szCs w:val="20"/>
              </w:rPr>
            </w:pPr>
          </w:p>
        </w:tc>
        <w:tc>
          <w:tcPr>
            <w:tcW w:w="502" w:type="pct"/>
            <w:shd w:val="clear" w:color="auto" w:fill="auto"/>
          </w:tcPr>
          <w:p w:rsidR="00A91690" w:rsidRPr="00A91690" w:rsidRDefault="00A91690" w:rsidP="00865221">
            <w:pPr>
              <w:pStyle w:val="mtxtab"/>
              <w:rPr>
                <w:rFonts w:ascii="Times New Roman" w:hAnsi="Times New Roman" w:cs="Times New Roman"/>
                <w:szCs w:val="20"/>
              </w:rPr>
            </w:pPr>
          </w:p>
        </w:tc>
        <w:tc>
          <w:tcPr>
            <w:tcW w:w="645" w:type="pct"/>
            <w:shd w:val="clear" w:color="auto" w:fill="auto"/>
          </w:tcPr>
          <w:p w:rsidR="00A91690" w:rsidRPr="00A91690" w:rsidRDefault="00A91690" w:rsidP="00865221">
            <w:pPr>
              <w:pStyle w:val="mtxtab"/>
              <w:rPr>
                <w:rFonts w:ascii="Times New Roman" w:hAnsi="Times New Roman" w:cs="Times New Roman"/>
                <w:szCs w:val="20"/>
              </w:rPr>
            </w:pP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r w:rsidR="00A91690" w:rsidRPr="00A91690" w:rsidTr="00472C49">
        <w:trPr>
          <w:jc w:val="right"/>
        </w:trPr>
        <w:tc>
          <w:tcPr>
            <w:tcW w:w="3155" w:type="pct"/>
            <w:gridSpan w:val="3"/>
            <w:shd w:val="clear" w:color="auto" w:fill="auto"/>
          </w:tcPr>
          <w:p w:rsidR="00A91690" w:rsidRPr="00A91690" w:rsidRDefault="00A91690" w:rsidP="00A91690">
            <w:pPr>
              <w:pStyle w:val="mtxtab"/>
              <w:jc w:val="right"/>
              <w:rPr>
                <w:rFonts w:ascii="Times New Roman" w:hAnsi="Times New Roman" w:cs="Times New Roman"/>
                <w:b/>
                <w:szCs w:val="20"/>
              </w:rPr>
            </w:pPr>
            <w:r w:rsidRPr="00A91690">
              <w:rPr>
                <w:rFonts w:ascii="Times New Roman" w:hAnsi="Times New Roman" w:cs="Times New Roman"/>
                <w:b/>
                <w:szCs w:val="20"/>
              </w:rPr>
              <w:t>Totale controllato</w:t>
            </w:r>
          </w:p>
        </w:tc>
        <w:tc>
          <w:tcPr>
            <w:tcW w:w="861" w:type="pct"/>
            <w:shd w:val="clear" w:color="auto" w:fill="auto"/>
          </w:tcPr>
          <w:p w:rsidR="00A91690" w:rsidRPr="00A91690" w:rsidRDefault="00A91690" w:rsidP="00865221">
            <w:pPr>
              <w:pStyle w:val="mtxtab"/>
              <w:rPr>
                <w:rFonts w:ascii="Times New Roman" w:hAnsi="Times New Roman" w:cs="Times New Roman"/>
                <w:szCs w:val="20"/>
              </w:rPr>
            </w:pPr>
          </w:p>
        </w:tc>
        <w:tc>
          <w:tcPr>
            <w:tcW w:w="984" w:type="pct"/>
            <w:shd w:val="clear" w:color="auto" w:fill="auto"/>
          </w:tcPr>
          <w:p w:rsidR="00A91690" w:rsidRPr="00A91690" w:rsidRDefault="00A91690" w:rsidP="00865221">
            <w:pPr>
              <w:pStyle w:val="mtxtab"/>
              <w:rPr>
                <w:rFonts w:ascii="Times New Roman" w:hAnsi="Times New Roman" w:cs="Times New Roman"/>
                <w:szCs w:val="20"/>
              </w:rPr>
            </w:pPr>
          </w:p>
        </w:tc>
      </w:tr>
    </w:tbl>
    <w:p w:rsidR="006E10A0" w:rsidRPr="00A91690" w:rsidRDefault="00990635" w:rsidP="00990635">
      <w:pPr>
        <w:pStyle w:val="mtesto"/>
        <w:rPr>
          <w:rFonts w:ascii="Times New Roman" w:hAnsi="Times New Roman" w:cs="Times New Roman"/>
        </w:rPr>
      </w:pPr>
      <w:r w:rsidRPr="00A91690">
        <w:rPr>
          <w:rFonts w:ascii="Times New Roman" w:hAnsi="Times New Roman" w:cs="Times New Roman"/>
        </w:rPr>
        <w:t xml:space="preserve"> </w:t>
      </w:r>
    </w:p>
    <w:p w:rsidR="0002031B" w:rsidRDefault="0002031B" w:rsidP="00990635">
      <w:pPr>
        <w:pStyle w:val="mtesto"/>
        <w:rPr>
          <w:szCs w:val="21"/>
        </w:rPr>
      </w:pPr>
    </w:p>
    <w:p w:rsidR="00231B09" w:rsidRPr="006E10A0" w:rsidRDefault="00231B09" w:rsidP="00990635">
      <w:pPr>
        <w:pStyle w:val="mtesto"/>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829"/>
        <w:gridCol w:w="990"/>
        <w:gridCol w:w="1277"/>
        <w:gridCol w:w="1702"/>
        <w:gridCol w:w="1949"/>
      </w:tblGrid>
      <w:tr w:rsidR="006E10A0" w:rsidRPr="00990635" w:rsidTr="00A91690">
        <w:trPr>
          <w:jc w:val="right"/>
        </w:trPr>
        <w:tc>
          <w:tcPr>
            <w:tcW w:w="5000" w:type="pct"/>
            <w:gridSpan w:val="5"/>
            <w:shd w:val="clear" w:color="auto" w:fill="auto"/>
            <w:hideMark/>
          </w:tcPr>
          <w:p w:rsidR="00205497" w:rsidRPr="00205497" w:rsidRDefault="00205497" w:rsidP="00865221">
            <w:pPr>
              <w:pStyle w:val="mtxtab"/>
              <w:rPr>
                <w:rFonts w:ascii="Times New Roman" w:hAnsi="Times New Roman" w:cs="Times New Roman"/>
                <w:color w:val="000000"/>
                <w:szCs w:val="20"/>
              </w:rPr>
            </w:pPr>
            <w:r w:rsidRPr="00205497">
              <w:rPr>
                <w:rFonts w:ascii="Times New Roman" w:hAnsi="Times New Roman" w:cs="Times New Roman"/>
                <w:b/>
                <w:szCs w:val="20"/>
              </w:rPr>
              <w:lastRenderedPageBreak/>
              <w:t>Fatture acquisti verificate con iva superiore al 10% dell’</w:t>
            </w:r>
            <w:r w:rsidR="006E10A0" w:rsidRPr="00205497">
              <w:rPr>
                <w:rFonts w:ascii="Times New Roman" w:hAnsi="Times New Roman" w:cs="Times New Roman"/>
                <w:b/>
                <w:szCs w:val="20"/>
              </w:rPr>
              <w:t>IVA</w:t>
            </w:r>
            <w:r w:rsidR="00990635" w:rsidRPr="00205497">
              <w:rPr>
                <w:rFonts w:ascii="Times New Roman" w:hAnsi="Times New Roman" w:cs="Times New Roman"/>
                <w:b/>
                <w:szCs w:val="20"/>
              </w:rPr>
              <w:t xml:space="preserve"> </w:t>
            </w:r>
            <w:r w:rsidRPr="00205497">
              <w:rPr>
                <w:rFonts w:ascii="Times New Roman" w:hAnsi="Times New Roman" w:cs="Times New Roman"/>
                <w:b/>
                <w:szCs w:val="20"/>
              </w:rPr>
              <w:t>detratta nel 2020.</w:t>
            </w:r>
            <w:r w:rsidRPr="00205497">
              <w:rPr>
                <w:rFonts w:ascii="Times New Roman" w:hAnsi="Times New Roman" w:cs="Times New Roman"/>
                <w:color w:val="000000"/>
                <w:szCs w:val="20"/>
              </w:rPr>
              <w:t xml:space="preserve"> </w:t>
            </w:r>
          </w:p>
          <w:p w:rsidR="006E10A0" w:rsidRPr="00205497" w:rsidRDefault="00205497" w:rsidP="00865221">
            <w:pPr>
              <w:pStyle w:val="mtxtab"/>
              <w:rPr>
                <w:rFonts w:ascii="Times New Roman" w:hAnsi="Times New Roman" w:cs="Times New Roman"/>
                <w:b/>
                <w:szCs w:val="20"/>
              </w:rPr>
            </w:pPr>
            <w:r w:rsidRPr="00205497">
              <w:rPr>
                <w:rFonts w:ascii="Times New Roman" w:hAnsi="Times New Roman" w:cs="Times New Roman"/>
                <w:b/>
                <w:szCs w:val="20"/>
              </w:rPr>
              <w:t>Controllo effettuato con il criterio della casualità con la verifica di almeno due fatture per ogni mese.</w:t>
            </w:r>
          </w:p>
        </w:tc>
      </w:tr>
      <w:tr w:rsidR="00A91690" w:rsidRPr="00990635" w:rsidTr="00A91690">
        <w:trPr>
          <w:jc w:val="right"/>
        </w:trPr>
        <w:tc>
          <w:tcPr>
            <w:tcW w:w="1964"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b/>
                <w:szCs w:val="20"/>
              </w:rPr>
              <w:t>Fornitore</w:t>
            </w:r>
          </w:p>
        </w:tc>
        <w:tc>
          <w:tcPr>
            <w:tcW w:w="508" w:type="pct"/>
            <w:shd w:val="clear" w:color="auto" w:fill="auto"/>
          </w:tcPr>
          <w:p w:rsidR="00A91690" w:rsidRPr="00205497" w:rsidRDefault="00A91690" w:rsidP="00A91690">
            <w:pPr>
              <w:pStyle w:val="mtxtab"/>
              <w:jc w:val="center"/>
              <w:rPr>
                <w:rFonts w:ascii="Times New Roman" w:hAnsi="Times New Roman" w:cs="Times New Roman"/>
                <w:b/>
                <w:szCs w:val="20"/>
              </w:rPr>
            </w:pPr>
            <w:r w:rsidRPr="00205497">
              <w:rPr>
                <w:rFonts w:ascii="Times New Roman" w:hAnsi="Times New Roman" w:cs="Times New Roman"/>
                <w:b/>
                <w:szCs w:val="20"/>
              </w:rPr>
              <w:t>Fatt.</w:t>
            </w:r>
            <w:r w:rsidR="00205497">
              <w:rPr>
                <w:rFonts w:ascii="Times New Roman" w:hAnsi="Times New Roman" w:cs="Times New Roman"/>
                <w:b/>
                <w:szCs w:val="20"/>
              </w:rPr>
              <w:t xml:space="preserve"> </w:t>
            </w:r>
            <w:r w:rsidRPr="00205497">
              <w:rPr>
                <w:rFonts w:ascii="Times New Roman" w:hAnsi="Times New Roman" w:cs="Times New Roman"/>
                <w:b/>
                <w:szCs w:val="20"/>
              </w:rPr>
              <w:t>n.</w:t>
            </w:r>
          </w:p>
        </w:tc>
        <w:tc>
          <w:tcPr>
            <w:tcW w:w="655" w:type="pct"/>
            <w:shd w:val="clear" w:color="auto" w:fill="auto"/>
          </w:tcPr>
          <w:p w:rsidR="00A91690" w:rsidRPr="00205497" w:rsidRDefault="00A91690" w:rsidP="00A91690">
            <w:pPr>
              <w:pStyle w:val="mtxtab"/>
              <w:jc w:val="center"/>
              <w:rPr>
                <w:rFonts w:ascii="Times New Roman" w:hAnsi="Times New Roman" w:cs="Times New Roman"/>
                <w:b/>
                <w:szCs w:val="20"/>
              </w:rPr>
            </w:pPr>
            <w:r w:rsidRPr="00205497">
              <w:rPr>
                <w:rFonts w:ascii="Times New Roman" w:hAnsi="Times New Roman" w:cs="Times New Roman"/>
                <w:b/>
                <w:szCs w:val="20"/>
              </w:rPr>
              <w:t>Data fatt.</w:t>
            </w:r>
          </w:p>
        </w:tc>
        <w:tc>
          <w:tcPr>
            <w:tcW w:w="873"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b/>
                <w:szCs w:val="20"/>
              </w:rPr>
              <w:t>Imponibile</w:t>
            </w:r>
          </w:p>
        </w:tc>
        <w:tc>
          <w:tcPr>
            <w:tcW w:w="1000"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b/>
                <w:szCs w:val="20"/>
              </w:rPr>
              <w:t>IVA</w:t>
            </w:r>
          </w:p>
        </w:tc>
      </w:tr>
      <w:tr w:rsidR="00A91690" w:rsidRPr="00990635" w:rsidTr="00A91690">
        <w:trPr>
          <w:jc w:val="right"/>
        </w:trPr>
        <w:tc>
          <w:tcPr>
            <w:tcW w:w="1964"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508"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655"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873"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1000"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r>
      <w:tr w:rsidR="00A91690" w:rsidRPr="00990635" w:rsidTr="00A91690">
        <w:trPr>
          <w:jc w:val="right"/>
        </w:trPr>
        <w:tc>
          <w:tcPr>
            <w:tcW w:w="1964"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508"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655"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873"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1000"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r>
      <w:tr w:rsidR="00A91690" w:rsidRPr="00990635" w:rsidTr="00A91690">
        <w:trPr>
          <w:jc w:val="right"/>
        </w:trPr>
        <w:tc>
          <w:tcPr>
            <w:tcW w:w="1964"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508"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655"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873"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1000"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r>
      <w:tr w:rsidR="00A91690" w:rsidRPr="00990635" w:rsidTr="00A91690">
        <w:trPr>
          <w:jc w:val="right"/>
        </w:trPr>
        <w:tc>
          <w:tcPr>
            <w:tcW w:w="1964"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508"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655"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873"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c>
          <w:tcPr>
            <w:tcW w:w="1000" w:type="pct"/>
            <w:shd w:val="clear" w:color="auto" w:fill="auto"/>
            <w:hideMark/>
          </w:tcPr>
          <w:p w:rsidR="00A91690" w:rsidRPr="00205497" w:rsidRDefault="00A91690" w:rsidP="00A91690">
            <w:pPr>
              <w:pStyle w:val="mtxtab"/>
              <w:rPr>
                <w:rFonts w:ascii="Times New Roman" w:hAnsi="Times New Roman" w:cs="Times New Roman"/>
                <w:szCs w:val="20"/>
              </w:rPr>
            </w:pPr>
            <w:r w:rsidRPr="00205497">
              <w:rPr>
                <w:rFonts w:ascii="Times New Roman" w:hAnsi="Times New Roman" w:cs="Times New Roman"/>
                <w:szCs w:val="20"/>
              </w:rPr>
              <w:t xml:space="preserve"> </w:t>
            </w: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1964" w:type="pct"/>
            <w:shd w:val="clear" w:color="auto" w:fill="auto"/>
          </w:tcPr>
          <w:p w:rsidR="00A91690" w:rsidRPr="00205497" w:rsidRDefault="00A91690" w:rsidP="00A91690">
            <w:pPr>
              <w:pStyle w:val="mtxtab"/>
              <w:rPr>
                <w:rFonts w:ascii="Times New Roman" w:hAnsi="Times New Roman" w:cs="Times New Roman"/>
                <w:szCs w:val="20"/>
              </w:rPr>
            </w:pPr>
          </w:p>
        </w:tc>
        <w:tc>
          <w:tcPr>
            <w:tcW w:w="508" w:type="pct"/>
            <w:shd w:val="clear" w:color="auto" w:fill="auto"/>
          </w:tcPr>
          <w:p w:rsidR="00A91690" w:rsidRPr="00205497" w:rsidRDefault="00A91690" w:rsidP="00A91690">
            <w:pPr>
              <w:pStyle w:val="mtxtab"/>
              <w:rPr>
                <w:rFonts w:ascii="Times New Roman" w:hAnsi="Times New Roman" w:cs="Times New Roman"/>
                <w:szCs w:val="20"/>
              </w:rPr>
            </w:pPr>
          </w:p>
        </w:tc>
        <w:tc>
          <w:tcPr>
            <w:tcW w:w="655" w:type="pct"/>
            <w:shd w:val="clear" w:color="auto" w:fill="auto"/>
          </w:tcPr>
          <w:p w:rsidR="00A91690" w:rsidRPr="00205497" w:rsidRDefault="00A91690" w:rsidP="00A91690">
            <w:pPr>
              <w:pStyle w:val="mtxtab"/>
              <w:rPr>
                <w:rFonts w:ascii="Times New Roman" w:hAnsi="Times New Roman" w:cs="Times New Roman"/>
                <w:szCs w:val="20"/>
              </w:rPr>
            </w:pP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r w:rsidR="00A91690" w:rsidRPr="00990635" w:rsidTr="00A91690">
        <w:trPr>
          <w:jc w:val="right"/>
        </w:trPr>
        <w:tc>
          <w:tcPr>
            <w:tcW w:w="3127" w:type="pct"/>
            <w:gridSpan w:val="3"/>
            <w:shd w:val="clear" w:color="auto" w:fill="auto"/>
          </w:tcPr>
          <w:p w:rsidR="00A91690" w:rsidRPr="00205497" w:rsidRDefault="00A91690" w:rsidP="00A91690">
            <w:pPr>
              <w:pStyle w:val="mtxtab"/>
              <w:jc w:val="right"/>
              <w:rPr>
                <w:rFonts w:ascii="Times New Roman" w:hAnsi="Times New Roman" w:cs="Times New Roman"/>
                <w:b/>
                <w:szCs w:val="20"/>
              </w:rPr>
            </w:pPr>
            <w:r w:rsidRPr="00205497">
              <w:rPr>
                <w:rFonts w:ascii="Times New Roman" w:hAnsi="Times New Roman" w:cs="Times New Roman"/>
                <w:b/>
                <w:szCs w:val="20"/>
              </w:rPr>
              <w:t>Totale controllato</w:t>
            </w:r>
          </w:p>
        </w:tc>
        <w:tc>
          <w:tcPr>
            <w:tcW w:w="873" w:type="pct"/>
            <w:shd w:val="clear" w:color="auto" w:fill="auto"/>
          </w:tcPr>
          <w:p w:rsidR="00A91690" w:rsidRPr="00205497" w:rsidRDefault="00A91690" w:rsidP="00A91690">
            <w:pPr>
              <w:pStyle w:val="mtxtab"/>
              <w:rPr>
                <w:rFonts w:ascii="Times New Roman" w:hAnsi="Times New Roman" w:cs="Times New Roman"/>
                <w:szCs w:val="20"/>
              </w:rPr>
            </w:pPr>
          </w:p>
        </w:tc>
        <w:tc>
          <w:tcPr>
            <w:tcW w:w="1000" w:type="pct"/>
            <w:shd w:val="clear" w:color="auto" w:fill="auto"/>
          </w:tcPr>
          <w:p w:rsidR="00A91690" w:rsidRPr="00205497" w:rsidRDefault="00A91690" w:rsidP="00A91690">
            <w:pPr>
              <w:pStyle w:val="mtxtab"/>
              <w:rPr>
                <w:rFonts w:ascii="Times New Roman" w:hAnsi="Times New Roman" w:cs="Times New Roman"/>
                <w:szCs w:val="20"/>
              </w:rPr>
            </w:pPr>
          </w:p>
        </w:tc>
      </w:tr>
    </w:tbl>
    <w:p w:rsidR="00A91690" w:rsidRDefault="00990635" w:rsidP="00990635">
      <w:pPr>
        <w:pStyle w:val="mtesto"/>
        <w:rPr>
          <w:szCs w:val="21"/>
        </w:rPr>
      </w:pPr>
      <w:r w:rsidRPr="00990635">
        <w:rPr>
          <w:szCs w:val="21"/>
        </w:rPr>
        <w:t xml:space="preserve">           </w:t>
      </w:r>
    </w:p>
    <w:p w:rsidR="00A91690" w:rsidRPr="006E10A0" w:rsidRDefault="00A91690" w:rsidP="00990635">
      <w:pPr>
        <w:pStyle w:val="mtesto"/>
      </w:pPr>
    </w:p>
    <w:tbl>
      <w:tblPr>
        <w:tblW w:w="97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042"/>
        <w:gridCol w:w="406"/>
        <w:gridCol w:w="516"/>
        <w:gridCol w:w="783"/>
      </w:tblGrid>
      <w:tr w:rsidR="00990635" w:rsidRPr="00A91690" w:rsidTr="00A91690">
        <w:trPr>
          <w:jc w:val="right"/>
        </w:trPr>
        <w:tc>
          <w:tcPr>
            <w:tcW w:w="4152" w:type="pct"/>
            <w:shd w:val="clear" w:color="auto" w:fill="auto"/>
            <w:hideMark/>
          </w:tcPr>
          <w:p w:rsidR="006E10A0" w:rsidRPr="00A91690" w:rsidRDefault="006E10A0" w:rsidP="00865221">
            <w:pPr>
              <w:pStyle w:val="mtxtab"/>
              <w:rPr>
                <w:rFonts w:ascii="Times New Roman" w:hAnsi="Times New Roman" w:cs="Times New Roman"/>
              </w:rPr>
            </w:pPr>
            <w:r w:rsidRPr="00A91690">
              <w:rPr>
                <w:rFonts w:ascii="Times New Roman" w:hAnsi="Times New Roman" w:cs="Times New Roman"/>
                <w:b/>
              </w:rPr>
              <w:t>RIMBORSO</w:t>
            </w:r>
            <w:r w:rsidR="00990635" w:rsidRPr="00A91690">
              <w:rPr>
                <w:rFonts w:ascii="Times New Roman" w:hAnsi="Times New Roman" w:cs="Times New Roman"/>
                <w:b/>
              </w:rPr>
              <w:t xml:space="preserve"> </w:t>
            </w:r>
            <w:r w:rsidRPr="00A91690">
              <w:rPr>
                <w:rFonts w:ascii="Times New Roman" w:hAnsi="Times New Roman" w:cs="Times New Roman"/>
                <w:b/>
              </w:rPr>
              <w:t>IVA</w:t>
            </w:r>
          </w:p>
        </w:tc>
        <w:tc>
          <w:tcPr>
            <w:tcW w:w="201" w:type="pct"/>
            <w:shd w:val="clear" w:color="auto" w:fill="auto"/>
            <w:hideMark/>
          </w:tcPr>
          <w:p w:rsidR="006E10A0" w:rsidRPr="00A91690" w:rsidRDefault="006E10A0" w:rsidP="00865221">
            <w:pPr>
              <w:pStyle w:val="mtxtab"/>
              <w:rPr>
                <w:rFonts w:ascii="Times New Roman" w:hAnsi="Times New Roman" w:cs="Times New Roman"/>
              </w:rPr>
            </w:pPr>
            <w:r w:rsidRPr="00A91690">
              <w:rPr>
                <w:rFonts w:ascii="Times New Roman" w:hAnsi="Times New Roman" w:cs="Times New Roman"/>
                <w:b/>
              </w:rPr>
              <w:t>SI</w:t>
            </w:r>
          </w:p>
        </w:tc>
        <w:tc>
          <w:tcPr>
            <w:tcW w:w="264" w:type="pct"/>
            <w:shd w:val="clear" w:color="auto" w:fill="auto"/>
            <w:hideMark/>
          </w:tcPr>
          <w:p w:rsidR="006E10A0" w:rsidRPr="00A91690" w:rsidRDefault="006E10A0" w:rsidP="00865221">
            <w:pPr>
              <w:pStyle w:val="mtxtab"/>
              <w:rPr>
                <w:rFonts w:ascii="Times New Roman" w:hAnsi="Times New Roman" w:cs="Times New Roman"/>
              </w:rPr>
            </w:pPr>
            <w:r w:rsidRPr="00A91690">
              <w:rPr>
                <w:rFonts w:ascii="Times New Roman" w:hAnsi="Times New Roman" w:cs="Times New Roman"/>
                <w:b/>
              </w:rPr>
              <w:t>NO</w:t>
            </w:r>
          </w:p>
        </w:tc>
        <w:tc>
          <w:tcPr>
            <w:tcW w:w="384" w:type="pct"/>
            <w:shd w:val="clear" w:color="auto" w:fill="auto"/>
            <w:hideMark/>
          </w:tcPr>
          <w:p w:rsidR="006E10A0" w:rsidRPr="00A91690" w:rsidRDefault="006E10A0" w:rsidP="00865221">
            <w:pPr>
              <w:pStyle w:val="mtxtab"/>
              <w:rPr>
                <w:rFonts w:ascii="Times New Roman" w:hAnsi="Times New Roman" w:cs="Times New Roman"/>
                <w:b/>
              </w:rPr>
            </w:pPr>
            <w:r w:rsidRPr="00A91690">
              <w:rPr>
                <w:rFonts w:ascii="Times New Roman" w:hAnsi="Times New Roman" w:cs="Times New Roman"/>
                <w:b/>
              </w:rPr>
              <w:t>NOTE</w:t>
            </w:r>
          </w:p>
        </w:tc>
      </w:tr>
      <w:tr w:rsidR="006E10A0" w:rsidRPr="00A91690" w:rsidTr="00A91690">
        <w:trPr>
          <w:jc w:val="right"/>
        </w:trPr>
        <w:tc>
          <w:tcPr>
            <w:tcW w:w="4152"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rPr>
              <w:t>Per</w:t>
            </w:r>
            <w:r w:rsidR="00990635" w:rsidRPr="00A91690">
              <w:rPr>
                <w:rFonts w:ascii="Times New Roman" w:hAnsi="Times New Roman" w:cs="Times New Roman"/>
                <w:szCs w:val="21"/>
              </w:rPr>
              <w:t xml:space="preserve"> </w:t>
            </w:r>
            <w:r w:rsidRPr="00A91690">
              <w:rPr>
                <w:rFonts w:ascii="Times New Roman" w:hAnsi="Times New Roman" w:cs="Times New Roman"/>
                <w:szCs w:val="21"/>
              </w:rPr>
              <w:t>la</w:t>
            </w:r>
            <w:r w:rsidR="00990635" w:rsidRPr="00A91690">
              <w:rPr>
                <w:rFonts w:ascii="Times New Roman" w:hAnsi="Times New Roman" w:cs="Times New Roman"/>
                <w:szCs w:val="21"/>
              </w:rPr>
              <w:t xml:space="preserve"> </w:t>
            </w:r>
            <w:r w:rsidRPr="00A91690">
              <w:rPr>
                <w:rFonts w:ascii="Times New Roman" w:hAnsi="Times New Roman" w:cs="Times New Roman"/>
                <w:szCs w:val="21"/>
              </w:rPr>
              <w:t>richiesta</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rimborso</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importo</w:t>
            </w:r>
            <w:r w:rsidR="00990635" w:rsidRPr="00A91690">
              <w:rPr>
                <w:rFonts w:ascii="Times New Roman" w:hAnsi="Times New Roman" w:cs="Times New Roman"/>
                <w:szCs w:val="21"/>
              </w:rPr>
              <w:t xml:space="preserve"> </w:t>
            </w:r>
            <w:r w:rsidRPr="00A91690">
              <w:rPr>
                <w:rFonts w:ascii="Times New Roman" w:hAnsi="Times New Roman" w:cs="Times New Roman"/>
                <w:szCs w:val="21"/>
              </w:rPr>
              <w:t>superiore</w:t>
            </w:r>
            <w:r w:rsidR="00990635" w:rsidRPr="00A91690">
              <w:rPr>
                <w:rFonts w:ascii="Times New Roman" w:hAnsi="Times New Roman" w:cs="Times New Roman"/>
                <w:szCs w:val="21"/>
              </w:rPr>
              <w:t xml:space="preserve"> </w:t>
            </w:r>
            <w:r w:rsidRPr="00A91690">
              <w:rPr>
                <w:rFonts w:ascii="Times New Roman" w:hAnsi="Times New Roman" w:cs="Times New Roman"/>
                <w:szCs w:val="21"/>
              </w:rPr>
              <w:t>a</w:t>
            </w:r>
            <w:r w:rsidR="00990635" w:rsidRPr="00A91690">
              <w:rPr>
                <w:rFonts w:ascii="Times New Roman" w:hAnsi="Times New Roman" w:cs="Times New Roman"/>
                <w:szCs w:val="21"/>
              </w:rPr>
              <w:t xml:space="preserve"> </w:t>
            </w:r>
            <w:r w:rsidRPr="00A91690">
              <w:rPr>
                <w:rFonts w:ascii="Times New Roman" w:hAnsi="Times New Roman" w:cs="Times New Roman"/>
                <w:szCs w:val="21"/>
              </w:rPr>
              <w:t>euro</w:t>
            </w:r>
            <w:r w:rsidR="00990635" w:rsidRPr="00A91690">
              <w:rPr>
                <w:rFonts w:ascii="Times New Roman" w:hAnsi="Times New Roman" w:cs="Times New Roman"/>
                <w:szCs w:val="21"/>
              </w:rPr>
              <w:t xml:space="preserve"> </w:t>
            </w:r>
            <w:r w:rsidRPr="00A91690">
              <w:rPr>
                <w:rFonts w:ascii="Times New Roman" w:hAnsi="Times New Roman" w:cs="Times New Roman"/>
                <w:szCs w:val="21"/>
              </w:rPr>
              <w:t>30.000</w:t>
            </w:r>
            <w:r w:rsidR="00990635" w:rsidRPr="00A91690">
              <w:rPr>
                <w:rFonts w:ascii="Times New Roman" w:hAnsi="Times New Roman" w:cs="Times New Roman"/>
                <w:szCs w:val="21"/>
              </w:rPr>
              <w:t xml:space="preserve"> </w:t>
            </w:r>
            <w:r w:rsidRPr="00A91690">
              <w:rPr>
                <w:rFonts w:ascii="Times New Roman" w:hAnsi="Times New Roman" w:cs="Times New Roman"/>
                <w:szCs w:val="21"/>
              </w:rPr>
              <w:t>è</w:t>
            </w:r>
            <w:r w:rsidR="00990635" w:rsidRPr="00A91690">
              <w:rPr>
                <w:rFonts w:ascii="Times New Roman" w:hAnsi="Times New Roman" w:cs="Times New Roman"/>
                <w:szCs w:val="21"/>
              </w:rPr>
              <w:t xml:space="preserve"> </w:t>
            </w:r>
            <w:r w:rsidRPr="00A91690">
              <w:rPr>
                <w:rFonts w:ascii="Times New Roman" w:hAnsi="Times New Roman" w:cs="Times New Roman"/>
                <w:szCs w:val="21"/>
              </w:rPr>
              <w:t>stata</w:t>
            </w:r>
            <w:r w:rsidR="00990635" w:rsidRPr="00A91690">
              <w:rPr>
                <w:rFonts w:ascii="Times New Roman" w:hAnsi="Times New Roman" w:cs="Times New Roman"/>
                <w:szCs w:val="21"/>
              </w:rPr>
              <w:t xml:space="preserve"> </w:t>
            </w:r>
            <w:r w:rsidRPr="00A91690">
              <w:rPr>
                <w:rFonts w:ascii="Times New Roman" w:hAnsi="Times New Roman" w:cs="Times New Roman"/>
                <w:szCs w:val="21"/>
              </w:rPr>
              <w:t>acquisita</w:t>
            </w:r>
            <w:r w:rsidR="00990635" w:rsidRPr="00A91690">
              <w:rPr>
                <w:rFonts w:ascii="Times New Roman" w:hAnsi="Times New Roman" w:cs="Times New Roman"/>
                <w:szCs w:val="21"/>
              </w:rPr>
              <w:t xml:space="preserve"> </w:t>
            </w:r>
            <w:r w:rsidRPr="00A91690">
              <w:rPr>
                <w:rFonts w:ascii="Times New Roman" w:hAnsi="Times New Roman" w:cs="Times New Roman"/>
                <w:szCs w:val="21"/>
              </w:rPr>
              <w:t>l</w:t>
            </w:r>
            <w:r w:rsidR="00990635" w:rsidRPr="00A91690">
              <w:rPr>
                <w:rFonts w:ascii="Times New Roman" w:hAnsi="Times New Roman" w:cs="Times New Roman"/>
                <w:szCs w:val="21"/>
              </w:rPr>
              <w:t>’</w:t>
            </w:r>
            <w:r w:rsidRPr="00A91690">
              <w:rPr>
                <w:rFonts w:ascii="Times New Roman" w:hAnsi="Times New Roman" w:cs="Times New Roman"/>
                <w:szCs w:val="21"/>
              </w:rPr>
              <w:t>attestazione</w:t>
            </w:r>
            <w:r w:rsidR="00990635" w:rsidRPr="00A91690">
              <w:rPr>
                <w:rFonts w:ascii="Times New Roman" w:hAnsi="Times New Roman" w:cs="Times New Roman"/>
                <w:szCs w:val="21"/>
              </w:rPr>
              <w:t xml:space="preserve"> </w:t>
            </w:r>
            <w:r w:rsidRPr="00A91690">
              <w:rPr>
                <w:rFonts w:ascii="Times New Roman" w:hAnsi="Times New Roman" w:cs="Times New Roman"/>
                <w:szCs w:val="21"/>
              </w:rPr>
              <w:t>sostitutiva</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atto</w:t>
            </w:r>
            <w:r w:rsidR="00990635" w:rsidRPr="00A91690">
              <w:rPr>
                <w:rFonts w:ascii="Times New Roman" w:hAnsi="Times New Roman" w:cs="Times New Roman"/>
                <w:szCs w:val="21"/>
              </w:rPr>
              <w:t xml:space="preserve"> </w:t>
            </w:r>
            <w:r w:rsidRPr="00A91690">
              <w:rPr>
                <w:rFonts w:ascii="Times New Roman" w:hAnsi="Times New Roman" w:cs="Times New Roman"/>
                <w:szCs w:val="21"/>
              </w:rPr>
              <w:t>notorio</w:t>
            </w:r>
            <w:r w:rsidR="00990635" w:rsidRPr="00A91690">
              <w:rPr>
                <w:rFonts w:ascii="Times New Roman" w:hAnsi="Times New Roman" w:cs="Times New Roman"/>
                <w:szCs w:val="21"/>
              </w:rPr>
              <w:t xml:space="preserve"> </w:t>
            </w:r>
            <w:r w:rsidRPr="00A91690">
              <w:rPr>
                <w:rFonts w:ascii="Times New Roman" w:hAnsi="Times New Roman" w:cs="Times New Roman"/>
                <w:szCs w:val="21"/>
              </w:rPr>
              <w:t>riguardante</w:t>
            </w:r>
            <w:r w:rsidR="00990635" w:rsidRPr="00A91690">
              <w:rPr>
                <w:rFonts w:ascii="Times New Roman" w:hAnsi="Times New Roman" w:cs="Times New Roman"/>
                <w:szCs w:val="21"/>
              </w:rPr>
              <w:t xml:space="preserve"> </w:t>
            </w:r>
            <w:r w:rsidRPr="00A91690">
              <w:rPr>
                <w:rFonts w:ascii="Times New Roman" w:hAnsi="Times New Roman" w:cs="Times New Roman"/>
                <w:szCs w:val="21"/>
              </w:rPr>
              <w:t>la</w:t>
            </w:r>
            <w:r w:rsidR="00990635" w:rsidRPr="00A91690">
              <w:rPr>
                <w:rFonts w:ascii="Times New Roman" w:hAnsi="Times New Roman" w:cs="Times New Roman"/>
                <w:szCs w:val="21"/>
              </w:rPr>
              <w:t xml:space="preserve"> </w:t>
            </w:r>
            <w:r w:rsidRPr="00A91690">
              <w:rPr>
                <w:rFonts w:ascii="Times New Roman" w:hAnsi="Times New Roman" w:cs="Times New Roman"/>
                <w:szCs w:val="21"/>
              </w:rPr>
              <w:t>sussistenza</w:t>
            </w:r>
            <w:r w:rsidR="00990635" w:rsidRPr="00A91690">
              <w:rPr>
                <w:rFonts w:ascii="Times New Roman" w:hAnsi="Times New Roman" w:cs="Times New Roman"/>
                <w:szCs w:val="21"/>
              </w:rPr>
              <w:t xml:space="preserve"> </w:t>
            </w:r>
            <w:r w:rsidRPr="00A91690">
              <w:rPr>
                <w:rFonts w:ascii="Times New Roman" w:hAnsi="Times New Roman" w:cs="Times New Roman"/>
                <w:szCs w:val="21"/>
              </w:rPr>
              <w:t>dei</w:t>
            </w:r>
            <w:r w:rsidR="00990635" w:rsidRPr="00A91690">
              <w:rPr>
                <w:rFonts w:ascii="Times New Roman" w:hAnsi="Times New Roman" w:cs="Times New Roman"/>
                <w:szCs w:val="21"/>
              </w:rPr>
              <w:t xml:space="preserve"> </w:t>
            </w:r>
            <w:r w:rsidRPr="00A91690">
              <w:rPr>
                <w:rFonts w:ascii="Times New Roman" w:hAnsi="Times New Roman" w:cs="Times New Roman"/>
                <w:szCs w:val="21"/>
              </w:rPr>
              <w:t>requisiti</w:t>
            </w:r>
            <w:r w:rsidR="00990635" w:rsidRPr="00A91690">
              <w:rPr>
                <w:rFonts w:ascii="Times New Roman" w:hAnsi="Times New Roman" w:cs="Times New Roman"/>
                <w:szCs w:val="21"/>
              </w:rPr>
              <w:t xml:space="preserve"> </w:t>
            </w:r>
            <w:r w:rsidRPr="00A91690">
              <w:rPr>
                <w:rFonts w:ascii="Times New Roman" w:hAnsi="Times New Roman" w:cs="Times New Roman"/>
                <w:szCs w:val="21"/>
              </w:rPr>
              <w:t>patrimoniali</w:t>
            </w:r>
            <w:r w:rsidR="00990635" w:rsidRPr="00A91690">
              <w:rPr>
                <w:rFonts w:ascii="Times New Roman" w:hAnsi="Times New Roman" w:cs="Times New Roman"/>
                <w:szCs w:val="21"/>
              </w:rPr>
              <w:t xml:space="preserve"> </w:t>
            </w:r>
            <w:r w:rsidRPr="00A91690">
              <w:rPr>
                <w:rFonts w:ascii="Times New Roman" w:hAnsi="Times New Roman" w:cs="Times New Roman"/>
                <w:szCs w:val="21"/>
              </w:rPr>
              <w:t>e</w:t>
            </w:r>
            <w:r w:rsidR="00990635" w:rsidRPr="00A91690">
              <w:rPr>
                <w:rFonts w:ascii="Times New Roman" w:hAnsi="Times New Roman" w:cs="Times New Roman"/>
                <w:szCs w:val="21"/>
              </w:rPr>
              <w:t xml:space="preserve"> </w:t>
            </w:r>
            <w:r w:rsidRPr="00A91690">
              <w:rPr>
                <w:rFonts w:ascii="Times New Roman" w:hAnsi="Times New Roman" w:cs="Times New Roman"/>
                <w:szCs w:val="21"/>
              </w:rPr>
              <w:t>i</w:t>
            </w:r>
            <w:r w:rsidR="00990635" w:rsidRPr="00A91690">
              <w:rPr>
                <w:rFonts w:ascii="Times New Roman" w:hAnsi="Times New Roman" w:cs="Times New Roman"/>
                <w:szCs w:val="21"/>
              </w:rPr>
              <w:t xml:space="preserve"> </w:t>
            </w:r>
            <w:r w:rsidRPr="00A91690">
              <w:rPr>
                <w:rFonts w:ascii="Times New Roman" w:hAnsi="Times New Roman" w:cs="Times New Roman"/>
                <w:szCs w:val="21"/>
              </w:rPr>
              <w:t>versamenti</w:t>
            </w:r>
            <w:r w:rsidR="00990635" w:rsidRPr="00A91690">
              <w:rPr>
                <w:rFonts w:ascii="Times New Roman" w:hAnsi="Times New Roman" w:cs="Times New Roman"/>
                <w:szCs w:val="21"/>
              </w:rPr>
              <w:t xml:space="preserve"> </w:t>
            </w:r>
            <w:r w:rsidRPr="00A91690">
              <w:rPr>
                <w:rFonts w:ascii="Times New Roman" w:hAnsi="Times New Roman" w:cs="Times New Roman"/>
                <w:szCs w:val="21"/>
              </w:rPr>
              <w:t>contributivi</w:t>
            </w:r>
            <w:r w:rsidR="00990635" w:rsidRPr="00A91690">
              <w:rPr>
                <w:rFonts w:ascii="Times New Roman" w:hAnsi="Times New Roman" w:cs="Times New Roman"/>
                <w:szCs w:val="21"/>
              </w:rPr>
              <w:t xml:space="preserve"> </w:t>
            </w:r>
            <w:r w:rsidRPr="00A91690">
              <w:rPr>
                <w:rFonts w:ascii="Times New Roman" w:hAnsi="Times New Roman" w:cs="Times New Roman"/>
                <w:szCs w:val="21"/>
              </w:rPr>
              <w:t>ex</w:t>
            </w:r>
            <w:r w:rsidR="00990635" w:rsidRPr="00A91690">
              <w:rPr>
                <w:rFonts w:ascii="Times New Roman" w:hAnsi="Times New Roman" w:cs="Times New Roman"/>
                <w:szCs w:val="21"/>
              </w:rPr>
              <w:t xml:space="preserve"> art. </w:t>
            </w:r>
            <w:r w:rsidRPr="00A91690">
              <w:rPr>
                <w:rFonts w:ascii="Times New Roman" w:hAnsi="Times New Roman" w:cs="Times New Roman"/>
                <w:szCs w:val="21"/>
              </w:rPr>
              <w:t>38-bis,</w:t>
            </w:r>
            <w:r w:rsidR="00990635" w:rsidRPr="00A91690">
              <w:rPr>
                <w:rFonts w:ascii="Times New Roman" w:hAnsi="Times New Roman" w:cs="Times New Roman"/>
                <w:szCs w:val="21"/>
              </w:rPr>
              <w:t xml:space="preserve"> </w:t>
            </w:r>
            <w:r w:rsidRPr="00A91690">
              <w:rPr>
                <w:rFonts w:ascii="Times New Roman" w:hAnsi="Times New Roman" w:cs="Times New Roman"/>
                <w:szCs w:val="21"/>
              </w:rPr>
              <w:t>comma</w:t>
            </w:r>
            <w:r w:rsidR="00990635" w:rsidRPr="00A91690">
              <w:rPr>
                <w:rFonts w:ascii="Times New Roman" w:hAnsi="Times New Roman" w:cs="Times New Roman"/>
                <w:szCs w:val="21"/>
              </w:rPr>
              <w:t xml:space="preserve"> </w:t>
            </w:r>
            <w:r w:rsidRPr="00A91690">
              <w:rPr>
                <w:rFonts w:ascii="Times New Roman" w:hAnsi="Times New Roman" w:cs="Times New Roman"/>
                <w:szCs w:val="21"/>
              </w:rPr>
              <w:t>3,</w:t>
            </w:r>
            <w:r w:rsidR="00990635" w:rsidRPr="00A91690">
              <w:rPr>
                <w:rFonts w:ascii="Times New Roman" w:hAnsi="Times New Roman" w:cs="Times New Roman"/>
                <w:szCs w:val="21"/>
              </w:rPr>
              <w:t xml:space="preserve"> </w:t>
            </w:r>
            <w:r w:rsidRPr="00A91690">
              <w:rPr>
                <w:rFonts w:ascii="Times New Roman" w:hAnsi="Times New Roman" w:cs="Times New Roman"/>
                <w:szCs w:val="21"/>
              </w:rPr>
              <w:t>lett.</w:t>
            </w:r>
            <w:r w:rsidR="00990635" w:rsidRPr="00A91690">
              <w:rPr>
                <w:rFonts w:ascii="Times New Roman" w:hAnsi="Times New Roman" w:cs="Times New Roman"/>
                <w:szCs w:val="21"/>
              </w:rPr>
              <w:t xml:space="preserve"> </w:t>
            </w:r>
            <w:r w:rsidRPr="00A91690">
              <w:rPr>
                <w:rFonts w:ascii="Times New Roman" w:hAnsi="Times New Roman" w:cs="Times New Roman"/>
                <w:szCs w:val="21"/>
              </w:rPr>
              <w:t>a),</w:t>
            </w:r>
            <w:r w:rsidR="00990635" w:rsidRPr="00A91690">
              <w:rPr>
                <w:rFonts w:ascii="Times New Roman" w:hAnsi="Times New Roman" w:cs="Times New Roman"/>
                <w:szCs w:val="21"/>
              </w:rPr>
              <w:t xml:space="preserve"> </w:t>
            </w:r>
            <w:r w:rsidRPr="00A91690">
              <w:rPr>
                <w:rFonts w:ascii="Times New Roman" w:hAnsi="Times New Roman" w:cs="Times New Roman"/>
                <w:szCs w:val="21"/>
              </w:rPr>
              <w:t>b)</w:t>
            </w:r>
            <w:r w:rsidR="00990635" w:rsidRPr="00A91690">
              <w:rPr>
                <w:rFonts w:ascii="Times New Roman" w:hAnsi="Times New Roman" w:cs="Times New Roman"/>
                <w:szCs w:val="21"/>
              </w:rPr>
              <w:t xml:space="preserve"> </w:t>
            </w:r>
            <w:r w:rsidRPr="00A91690">
              <w:rPr>
                <w:rFonts w:ascii="Times New Roman" w:hAnsi="Times New Roman" w:cs="Times New Roman"/>
                <w:szCs w:val="21"/>
              </w:rPr>
              <w:t>e</w:t>
            </w:r>
            <w:r w:rsidR="00990635" w:rsidRPr="00A91690">
              <w:rPr>
                <w:rFonts w:ascii="Times New Roman" w:hAnsi="Times New Roman" w:cs="Times New Roman"/>
                <w:szCs w:val="21"/>
              </w:rPr>
              <w:t xml:space="preserve"> </w:t>
            </w:r>
            <w:r w:rsidRPr="00A91690">
              <w:rPr>
                <w:rFonts w:ascii="Times New Roman" w:hAnsi="Times New Roman" w:cs="Times New Roman"/>
                <w:szCs w:val="21"/>
              </w:rPr>
              <w:t>c),</w:t>
            </w:r>
            <w:r w:rsidR="00990635" w:rsidRPr="00A91690">
              <w:rPr>
                <w:rFonts w:ascii="Times New Roman" w:hAnsi="Times New Roman" w:cs="Times New Roman"/>
                <w:szCs w:val="21"/>
              </w:rPr>
              <w:t xml:space="preserve"> </w:t>
            </w:r>
            <w:r w:rsidRPr="00A91690">
              <w:rPr>
                <w:rFonts w:ascii="Times New Roman" w:hAnsi="Times New Roman" w:cs="Times New Roman"/>
                <w:szCs w:val="21"/>
              </w:rPr>
              <w:t>D.P.R.</w:t>
            </w:r>
            <w:r w:rsidR="00990635" w:rsidRPr="00A91690">
              <w:rPr>
                <w:rFonts w:ascii="Times New Roman" w:hAnsi="Times New Roman" w:cs="Times New Roman"/>
                <w:szCs w:val="21"/>
              </w:rPr>
              <w:t xml:space="preserve"> </w:t>
            </w:r>
            <w:r w:rsidRPr="00A91690">
              <w:rPr>
                <w:rFonts w:ascii="Times New Roman" w:hAnsi="Times New Roman" w:cs="Times New Roman"/>
                <w:szCs w:val="21"/>
              </w:rPr>
              <w:t>n.</w:t>
            </w:r>
            <w:r w:rsidR="00990635" w:rsidRPr="00A91690">
              <w:rPr>
                <w:rFonts w:ascii="Times New Roman" w:hAnsi="Times New Roman" w:cs="Times New Roman"/>
                <w:szCs w:val="21"/>
              </w:rPr>
              <w:t xml:space="preserve"> </w:t>
            </w:r>
            <w:r w:rsidRPr="00A91690">
              <w:rPr>
                <w:rFonts w:ascii="Times New Roman" w:hAnsi="Times New Roman" w:cs="Times New Roman"/>
                <w:szCs w:val="21"/>
              </w:rPr>
              <w:t>633/1972,</w:t>
            </w:r>
            <w:r w:rsidR="00990635" w:rsidRPr="00A91690">
              <w:rPr>
                <w:rFonts w:ascii="Times New Roman" w:hAnsi="Times New Roman" w:cs="Times New Roman"/>
                <w:szCs w:val="21"/>
              </w:rPr>
              <w:t xml:space="preserve"> </w:t>
            </w:r>
            <w:r w:rsidRPr="00A91690">
              <w:rPr>
                <w:rFonts w:ascii="Times New Roman" w:hAnsi="Times New Roman" w:cs="Times New Roman"/>
                <w:szCs w:val="21"/>
              </w:rPr>
              <w:t>rilasciata</w:t>
            </w:r>
            <w:r w:rsidR="00990635" w:rsidRPr="00A91690">
              <w:rPr>
                <w:rFonts w:ascii="Times New Roman" w:hAnsi="Times New Roman" w:cs="Times New Roman"/>
                <w:szCs w:val="21"/>
              </w:rPr>
              <w:t xml:space="preserve"> </w:t>
            </w:r>
            <w:r w:rsidRPr="00A91690">
              <w:rPr>
                <w:rFonts w:ascii="Times New Roman" w:hAnsi="Times New Roman" w:cs="Times New Roman"/>
                <w:szCs w:val="21"/>
              </w:rPr>
              <w:t>dal</w:t>
            </w:r>
            <w:r w:rsidR="00990635" w:rsidRPr="00A91690">
              <w:rPr>
                <w:rFonts w:ascii="Times New Roman" w:hAnsi="Times New Roman" w:cs="Times New Roman"/>
                <w:szCs w:val="21"/>
              </w:rPr>
              <w:t xml:space="preserve"> </w:t>
            </w:r>
            <w:r w:rsidRPr="00A91690">
              <w:rPr>
                <w:rFonts w:ascii="Times New Roman" w:hAnsi="Times New Roman" w:cs="Times New Roman"/>
                <w:szCs w:val="21"/>
              </w:rPr>
              <w:t>contribuente</w:t>
            </w:r>
            <w:r w:rsidR="00990635" w:rsidRPr="00A91690">
              <w:rPr>
                <w:rFonts w:ascii="Times New Roman" w:hAnsi="Times New Roman" w:cs="Times New Roman"/>
                <w:szCs w:val="21"/>
              </w:rPr>
              <w:t xml:space="preserve"> </w:t>
            </w:r>
            <w:r w:rsidRPr="00A91690">
              <w:rPr>
                <w:rFonts w:ascii="Times New Roman" w:hAnsi="Times New Roman" w:cs="Times New Roman"/>
                <w:szCs w:val="21"/>
              </w:rPr>
              <w:t>e</w:t>
            </w:r>
            <w:r w:rsidR="00990635" w:rsidRPr="00A91690">
              <w:rPr>
                <w:rFonts w:ascii="Times New Roman" w:hAnsi="Times New Roman" w:cs="Times New Roman"/>
                <w:szCs w:val="21"/>
              </w:rPr>
              <w:t xml:space="preserve"> </w:t>
            </w:r>
            <w:r w:rsidRPr="00A91690">
              <w:rPr>
                <w:rFonts w:ascii="Times New Roman" w:hAnsi="Times New Roman" w:cs="Times New Roman"/>
                <w:szCs w:val="21"/>
              </w:rPr>
              <w:t>la</w:t>
            </w:r>
            <w:r w:rsidR="00990635" w:rsidRPr="00A91690">
              <w:rPr>
                <w:rFonts w:ascii="Times New Roman" w:hAnsi="Times New Roman" w:cs="Times New Roman"/>
                <w:szCs w:val="21"/>
              </w:rPr>
              <w:t xml:space="preserve"> </w:t>
            </w:r>
            <w:r w:rsidRPr="00A91690">
              <w:rPr>
                <w:rFonts w:ascii="Times New Roman" w:hAnsi="Times New Roman" w:cs="Times New Roman"/>
                <w:szCs w:val="21"/>
              </w:rPr>
              <w:t>copia</w:t>
            </w:r>
            <w:r w:rsidR="00990635" w:rsidRPr="00A91690">
              <w:rPr>
                <w:rFonts w:ascii="Times New Roman" w:hAnsi="Times New Roman" w:cs="Times New Roman"/>
                <w:szCs w:val="21"/>
              </w:rPr>
              <w:t xml:space="preserve"> </w:t>
            </w:r>
            <w:r w:rsidRPr="00A91690">
              <w:rPr>
                <w:rFonts w:ascii="Times New Roman" w:hAnsi="Times New Roman" w:cs="Times New Roman"/>
                <w:szCs w:val="21"/>
              </w:rPr>
              <w:t>del</w:t>
            </w:r>
            <w:r w:rsidR="00990635" w:rsidRPr="00A91690">
              <w:rPr>
                <w:rFonts w:ascii="Times New Roman" w:hAnsi="Times New Roman" w:cs="Times New Roman"/>
                <w:szCs w:val="21"/>
              </w:rPr>
              <w:t xml:space="preserve"> </w:t>
            </w:r>
            <w:r w:rsidRPr="00A91690">
              <w:rPr>
                <w:rFonts w:ascii="Times New Roman" w:hAnsi="Times New Roman" w:cs="Times New Roman"/>
                <w:szCs w:val="21"/>
              </w:rPr>
              <w:t>documento</w:t>
            </w:r>
            <w:r w:rsidR="00990635" w:rsidRPr="00A91690">
              <w:rPr>
                <w:rFonts w:ascii="Times New Roman" w:hAnsi="Times New Roman" w:cs="Times New Roman"/>
                <w:szCs w:val="21"/>
              </w:rPr>
              <w:t xml:space="preserve"> </w:t>
            </w:r>
            <w:r w:rsidRPr="00A91690">
              <w:rPr>
                <w:rFonts w:ascii="Times New Roman" w:hAnsi="Times New Roman" w:cs="Times New Roman"/>
                <w:szCs w:val="21"/>
              </w:rPr>
              <w:t>d</w:t>
            </w:r>
            <w:r w:rsidR="00990635" w:rsidRPr="00A91690">
              <w:rPr>
                <w:rFonts w:ascii="Times New Roman" w:hAnsi="Times New Roman" w:cs="Times New Roman"/>
                <w:szCs w:val="21"/>
              </w:rPr>
              <w:t>’</w:t>
            </w:r>
            <w:r w:rsidRPr="00A91690">
              <w:rPr>
                <w:rFonts w:ascii="Times New Roman" w:hAnsi="Times New Roman" w:cs="Times New Roman"/>
                <w:szCs w:val="21"/>
              </w:rPr>
              <w:t>identità</w:t>
            </w:r>
            <w:r w:rsidR="00990635" w:rsidRPr="00A91690">
              <w:rPr>
                <w:rFonts w:ascii="Times New Roman" w:hAnsi="Times New Roman" w:cs="Times New Roman"/>
                <w:szCs w:val="21"/>
              </w:rPr>
              <w:t xml:space="preserve"> </w:t>
            </w:r>
            <w:r w:rsidRPr="00A91690">
              <w:rPr>
                <w:rFonts w:ascii="Times New Roman" w:hAnsi="Times New Roman" w:cs="Times New Roman"/>
                <w:szCs w:val="21"/>
              </w:rPr>
              <w:t>del</w:t>
            </w:r>
            <w:r w:rsidR="00990635" w:rsidRPr="00A91690">
              <w:rPr>
                <w:rFonts w:ascii="Times New Roman" w:hAnsi="Times New Roman" w:cs="Times New Roman"/>
                <w:szCs w:val="21"/>
              </w:rPr>
              <w:t xml:space="preserve"> </w:t>
            </w:r>
            <w:r w:rsidRPr="00A91690">
              <w:rPr>
                <w:rFonts w:ascii="Times New Roman" w:hAnsi="Times New Roman" w:cs="Times New Roman"/>
                <w:szCs w:val="21"/>
              </w:rPr>
              <w:t>sottoscrittore?</w:t>
            </w:r>
          </w:p>
        </w:tc>
        <w:tc>
          <w:tcPr>
            <w:tcW w:w="201" w:type="pct"/>
            <w:shd w:val="clear" w:color="auto" w:fill="auto"/>
          </w:tcPr>
          <w:p w:rsidR="006E10A0" w:rsidRPr="00A91690" w:rsidRDefault="006E10A0" w:rsidP="00865221">
            <w:pPr>
              <w:pStyle w:val="mtxtab"/>
              <w:rPr>
                <w:rFonts w:ascii="Times New Roman" w:hAnsi="Times New Roman" w:cs="Times New Roman"/>
                <w:szCs w:val="21"/>
              </w:rPr>
            </w:pPr>
          </w:p>
        </w:tc>
        <w:tc>
          <w:tcPr>
            <w:tcW w:w="264" w:type="pct"/>
            <w:shd w:val="clear" w:color="auto" w:fill="auto"/>
          </w:tcPr>
          <w:p w:rsidR="006E10A0" w:rsidRPr="00A91690" w:rsidRDefault="006E10A0" w:rsidP="00865221">
            <w:pPr>
              <w:pStyle w:val="mtxtab"/>
              <w:rPr>
                <w:rFonts w:ascii="Times New Roman" w:hAnsi="Times New Roman" w:cs="Times New Roman"/>
                <w:szCs w:val="21"/>
              </w:rPr>
            </w:pPr>
          </w:p>
        </w:tc>
        <w:tc>
          <w:tcPr>
            <w:tcW w:w="384" w:type="pct"/>
            <w:shd w:val="clear" w:color="auto" w:fill="auto"/>
            <w:hideMark/>
          </w:tcPr>
          <w:p w:rsidR="006E10A0" w:rsidRPr="00A91690" w:rsidRDefault="00990635" w:rsidP="00865221">
            <w:pPr>
              <w:pStyle w:val="mtxtab"/>
              <w:rPr>
                <w:rFonts w:ascii="Times New Roman" w:hAnsi="Times New Roman" w:cs="Times New Roman"/>
                <w:szCs w:val="21"/>
              </w:rPr>
            </w:pPr>
            <w:r w:rsidRPr="00A91690">
              <w:rPr>
                <w:rFonts w:ascii="Times New Roman" w:hAnsi="Times New Roman" w:cs="Times New Roman"/>
                <w:szCs w:val="21"/>
              </w:rPr>
              <w:t xml:space="preserve"> </w:t>
            </w:r>
          </w:p>
        </w:tc>
      </w:tr>
      <w:tr w:rsidR="006E10A0" w:rsidRPr="00A91690" w:rsidTr="00A91690">
        <w:trPr>
          <w:jc w:val="right"/>
        </w:trPr>
        <w:tc>
          <w:tcPr>
            <w:tcW w:w="4152"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rPr>
              <w:t>È</w:t>
            </w:r>
            <w:r w:rsidR="00990635" w:rsidRPr="00A91690">
              <w:rPr>
                <w:rFonts w:ascii="Times New Roman" w:hAnsi="Times New Roman" w:cs="Times New Roman"/>
                <w:szCs w:val="21"/>
              </w:rPr>
              <w:t xml:space="preserve"> </w:t>
            </w:r>
            <w:r w:rsidRPr="00A91690">
              <w:rPr>
                <w:rFonts w:ascii="Times New Roman" w:hAnsi="Times New Roman" w:cs="Times New Roman"/>
                <w:szCs w:val="21"/>
              </w:rPr>
              <w:t>stata</w:t>
            </w:r>
            <w:r w:rsidR="00990635" w:rsidRPr="00A91690">
              <w:rPr>
                <w:rFonts w:ascii="Times New Roman" w:hAnsi="Times New Roman" w:cs="Times New Roman"/>
                <w:szCs w:val="21"/>
              </w:rPr>
              <w:t xml:space="preserve"> </w:t>
            </w:r>
            <w:r w:rsidRPr="00A91690">
              <w:rPr>
                <w:rFonts w:ascii="Times New Roman" w:hAnsi="Times New Roman" w:cs="Times New Roman"/>
                <w:szCs w:val="21"/>
              </w:rPr>
              <w:t>acquisita</w:t>
            </w:r>
            <w:r w:rsidR="00990635" w:rsidRPr="00A91690">
              <w:rPr>
                <w:rFonts w:ascii="Times New Roman" w:hAnsi="Times New Roman" w:cs="Times New Roman"/>
                <w:szCs w:val="21"/>
              </w:rPr>
              <w:t xml:space="preserve"> </w:t>
            </w:r>
            <w:r w:rsidRPr="00A91690">
              <w:rPr>
                <w:rFonts w:ascii="Times New Roman" w:hAnsi="Times New Roman" w:cs="Times New Roman"/>
                <w:szCs w:val="21"/>
              </w:rPr>
              <w:t>l</w:t>
            </w:r>
            <w:r w:rsidR="00990635" w:rsidRPr="00A91690">
              <w:rPr>
                <w:rFonts w:ascii="Times New Roman" w:hAnsi="Times New Roman" w:cs="Times New Roman"/>
                <w:szCs w:val="21"/>
              </w:rPr>
              <w:t>’</w:t>
            </w:r>
            <w:r w:rsidRPr="00A91690">
              <w:rPr>
                <w:rFonts w:ascii="Times New Roman" w:hAnsi="Times New Roman" w:cs="Times New Roman"/>
                <w:szCs w:val="21"/>
              </w:rPr>
              <w:t>attestazione</w:t>
            </w:r>
            <w:r w:rsidR="00990635" w:rsidRPr="00A91690">
              <w:rPr>
                <w:rFonts w:ascii="Times New Roman" w:hAnsi="Times New Roman" w:cs="Times New Roman"/>
                <w:szCs w:val="21"/>
              </w:rPr>
              <w:t xml:space="preserve"> </w:t>
            </w:r>
            <w:r w:rsidRPr="00A91690">
              <w:rPr>
                <w:rFonts w:ascii="Times New Roman" w:hAnsi="Times New Roman" w:cs="Times New Roman"/>
                <w:szCs w:val="21"/>
              </w:rPr>
              <w:t>sostitutiva</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atto</w:t>
            </w:r>
            <w:r w:rsidR="00990635" w:rsidRPr="00A91690">
              <w:rPr>
                <w:rFonts w:ascii="Times New Roman" w:hAnsi="Times New Roman" w:cs="Times New Roman"/>
                <w:szCs w:val="21"/>
              </w:rPr>
              <w:t xml:space="preserve"> </w:t>
            </w:r>
            <w:r w:rsidRPr="00A91690">
              <w:rPr>
                <w:rFonts w:ascii="Times New Roman" w:hAnsi="Times New Roman" w:cs="Times New Roman"/>
                <w:szCs w:val="21"/>
              </w:rPr>
              <w:t>notorio</w:t>
            </w:r>
            <w:r w:rsidR="00990635" w:rsidRPr="00A91690">
              <w:rPr>
                <w:rFonts w:ascii="Times New Roman" w:hAnsi="Times New Roman" w:cs="Times New Roman"/>
                <w:szCs w:val="21"/>
              </w:rPr>
              <w:t xml:space="preserve"> </w:t>
            </w:r>
            <w:r w:rsidRPr="00A91690">
              <w:rPr>
                <w:rFonts w:ascii="Times New Roman" w:hAnsi="Times New Roman" w:cs="Times New Roman"/>
                <w:szCs w:val="21"/>
              </w:rPr>
              <w:t>riguardante</w:t>
            </w:r>
            <w:r w:rsidR="00990635" w:rsidRPr="00A91690">
              <w:rPr>
                <w:rFonts w:ascii="Times New Roman" w:hAnsi="Times New Roman" w:cs="Times New Roman"/>
                <w:szCs w:val="21"/>
              </w:rPr>
              <w:t xml:space="preserve"> </w:t>
            </w:r>
            <w:r w:rsidRPr="00A91690">
              <w:rPr>
                <w:rFonts w:ascii="Times New Roman" w:hAnsi="Times New Roman" w:cs="Times New Roman"/>
                <w:szCs w:val="21"/>
              </w:rPr>
              <w:t>la</w:t>
            </w:r>
            <w:r w:rsidR="00990635" w:rsidRPr="00A91690">
              <w:rPr>
                <w:rFonts w:ascii="Times New Roman" w:hAnsi="Times New Roman" w:cs="Times New Roman"/>
                <w:szCs w:val="21"/>
              </w:rPr>
              <w:t xml:space="preserve"> </w:t>
            </w:r>
            <w:r w:rsidRPr="00A91690">
              <w:rPr>
                <w:rFonts w:ascii="Times New Roman" w:hAnsi="Times New Roman" w:cs="Times New Roman"/>
                <w:szCs w:val="21"/>
              </w:rPr>
              <w:t>non</w:t>
            </w:r>
            <w:r w:rsidR="00990635" w:rsidRPr="00A91690">
              <w:rPr>
                <w:rFonts w:ascii="Times New Roman" w:hAnsi="Times New Roman" w:cs="Times New Roman"/>
                <w:szCs w:val="21"/>
              </w:rPr>
              <w:t xml:space="preserve"> </w:t>
            </w:r>
            <w:r w:rsidRPr="00A91690">
              <w:rPr>
                <w:rFonts w:ascii="Times New Roman" w:hAnsi="Times New Roman" w:cs="Times New Roman"/>
                <w:szCs w:val="21"/>
              </w:rPr>
              <w:t>sussistenza</w:t>
            </w:r>
            <w:r w:rsidR="00990635" w:rsidRPr="00A91690">
              <w:rPr>
                <w:rFonts w:ascii="Times New Roman" w:hAnsi="Times New Roman" w:cs="Times New Roman"/>
                <w:szCs w:val="21"/>
              </w:rPr>
              <w:t xml:space="preserve"> </w:t>
            </w:r>
            <w:r w:rsidRPr="00A91690">
              <w:rPr>
                <w:rFonts w:ascii="Times New Roman" w:hAnsi="Times New Roman" w:cs="Times New Roman"/>
                <w:szCs w:val="21"/>
              </w:rPr>
              <w:t>dei</w:t>
            </w:r>
            <w:r w:rsidR="00990635" w:rsidRPr="00A91690">
              <w:rPr>
                <w:rFonts w:ascii="Times New Roman" w:hAnsi="Times New Roman" w:cs="Times New Roman"/>
                <w:szCs w:val="21"/>
              </w:rPr>
              <w:t xml:space="preserve"> </w:t>
            </w:r>
            <w:r w:rsidRPr="00A91690">
              <w:rPr>
                <w:rFonts w:ascii="Times New Roman" w:hAnsi="Times New Roman" w:cs="Times New Roman"/>
                <w:szCs w:val="21"/>
              </w:rPr>
              <w:t>requisiti</w:t>
            </w:r>
            <w:r w:rsidR="00990635" w:rsidRPr="00A91690">
              <w:rPr>
                <w:rFonts w:ascii="Times New Roman" w:hAnsi="Times New Roman" w:cs="Times New Roman"/>
                <w:szCs w:val="21"/>
              </w:rPr>
              <w:t xml:space="preserve"> </w:t>
            </w:r>
            <w:r w:rsidRPr="00A91690">
              <w:rPr>
                <w:rFonts w:ascii="Times New Roman" w:hAnsi="Times New Roman" w:cs="Times New Roman"/>
                <w:szCs w:val="21"/>
              </w:rPr>
              <w:t>che</w:t>
            </w:r>
            <w:r w:rsidR="00990635" w:rsidRPr="00A91690">
              <w:rPr>
                <w:rFonts w:ascii="Times New Roman" w:hAnsi="Times New Roman" w:cs="Times New Roman"/>
                <w:szCs w:val="21"/>
              </w:rPr>
              <w:t xml:space="preserve"> </w:t>
            </w:r>
            <w:r w:rsidRPr="00A91690">
              <w:rPr>
                <w:rFonts w:ascii="Times New Roman" w:hAnsi="Times New Roman" w:cs="Times New Roman"/>
                <w:szCs w:val="21"/>
              </w:rPr>
              <w:t>qualificano</w:t>
            </w:r>
            <w:r w:rsidR="00990635" w:rsidRPr="00A91690">
              <w:rPr>
                <w:rFonts w:ascii="Times New Roman" w:hAnsi="Times New Roman" w:cs="Times New Roman"/>
                <w:szCs w:val="21"/>
              </w:rPr>
              <w:t xml:space="preserve"> </w:t>
            </w:r>
            <w:r w:rsidRPr="00A91690">
              <w:rPr>
                <w:rFonts w:ascii="Times New Roman" w:hAnsi="Times New Roman" w:cs="Times New Roman"/>
                <w:szCs w:val="21"/>
              </w:rPr>
              <w:t>le</w:t>
            </w:r>
            <w:r w:rsidR="00990635" w:rsidRPr="00A91690">
              <w:rPr>
                <w:rFonts w:ascii="Times New Roman" w:hAnsi="Times New Roman" w:cs="Times New Roman"/>
                <w:szCs w:val="21"/>
              </w:rPr>
              <w:t xml:space="preserve"> </w:t>
            </w:r>
            <w:r w:rsidRPr="00A91690">
              <w:rPr>
                <w:rFonts w:ascii="Times New Roman" w:hAnsi="Times New Roman" w:cs="Times New Roman"/>
                <w:szCs w:val="21"/>
              </w:rPr>
              <w:t>società</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comodo,</w:t>
            </w:r>
            <w:r w:rsidR="00990635" w:rsidRPr="00A91690">
              <w:rPr>
                <w:rFonts w:ascii="Times New Roman" w:hAnsi="Times New Roman" w:cs="Times New Roman"/>
                <w:szCs w:val="21"/>
              </w:rPr>
              <w:t xml:space="preserve"> </w:t>
            </w:r>
            <w:r w:rsidRPr="00A91690">
              <w:rPr>
                <w:rFonts w:ascii="Times New Roman" w:hAnsi="Times New Roman" w:cs="Times New Roman"/>
                <w:szCs w:val="21"/>
              </w:rPr>
              <w:t>ex</w:t>
            </w:r>
            <w:r w:rsidR="00990635" w:rsidRPr="00A91690">
              <w:rPr>
                <w:rFonts w:ascii="Times New Roman" w:hAnsi="Times New Roman" w:cs="Times New Roman"/>
                <w:szCs w:val="21"/>
              </w:rPr>
              <w:t xml:space="preserve"> art. </w:t>
            </w:r>
            <w:r w:rsidRPr="00A91690">
              <w:rPr>
                <w:rFonts w:ascii="Times New Roman" w:hAnsi="Times New Roman" w:cs="Times New Roman"/>
                <w:szCs w:val="21"/>
              </w:rPr>
              <w:t>30,</w:t>
            </w:r>
            <w:r w:rsidR="00990635" w:rsidRPr="00A91690">
              <w:rPr>
                <w:rFonts w:ascii="Times New Roman" w:hAnsi="Times New Roman" w:cs="Times New Roman"/>
                <w:szCs w:val="21"/>
              </w:rPr>
              <w:t xml:space="preserve"> </w:t>
            </w:r>
            <w:r w:rsidRPr="00A91690">
              <w:rPr>
                <w:rFonts w:ascii="Times New Roman" w:hAnsi="Times New Roman" w:cs="Times New Roman"/>
                <w:szCs w:val="21"/>
              </w:rPr>
              <w:t>comma</w:t>
            </w:r>
            <w:r w:rsidR="00990635" w:rsidRPr="00A91690">
              <w:rPr>
                <w:rFonts w:ascii="Times New Roman" w:hAnsi="Times New Roman" w:cs="Times New Roman"/>
                <w:szCs w:val="21"/>
              </w:rPr>
              <w:t xml:space="preserve"> </w:t>
            </w:r>
            <w:r w:rsidRPr="00A91690">
              <w:rPr>
                <w:rFonts w:ascii="Times New Roman" w:hAnsi="Times New Roman" w:cs="Times New Roman"/>
                <w:szCs w:val="21"/>
              </w:rPr>
              <w:t>4,</w:t>
            </w:r>
            <w:r w:rsidR="00990635" w:rsidRPr="00A91690">
              <w:rPr>
                <w:rFonts w:ascii="Times New Roman" w:hAnsi="Times New Roman" w:cs="Times New Roman"/>
                <w:szCs w:val="21"/>
              </w:rPr>
              <w:t xml:space="preserve"> </w:t>
            </w:r>
            <w:r w:rsidRPr="00A91690">
              <w:rPr>
                <w:rFonts w:ascii="Times New Roman" w:hAnsi="Times New Roman" w:cs="Times New Roman"/>
                <w:szCs w:val="21"/>
              </w:rPr>
              <w:t>Legge</w:t>
            </w:r>
            <w:r w:rsidR="00990635" w:rsidRPr="00A91690">
              <w:rPr>
                <w:rFonts w:ascii="Times New Roman" w:hAnsi="Times New Roman" w:cs="Times New Roman"/>
                <w:szCs w:val="21"/>
              </w:rPr>
              <w:t xml:space="preserve"> </w:t>
            </w:r>
            <w:r w:rsidRPr="00A91690">
              <w:rPr>
                <w:rFonts w:ascii="Times New Roman" w:hAnsi="Times New Roman" w:cs="Times New Roman"/>
                <w:szCs w:val="21"/>
              </w:rPr>
              <w:t>n.</w:t>
            </w:r>
            <w:r w:rsidR="00990635" w:rsidRPr="00A91690">
              <w:rPr>
                <w:rFonts w:ascii="Times New Roman" w:hAnsi="Times New Roman" w:cs="Times New Roman"/>
                <w:szCs w:val="21"/>
              </w:rPr>
              <w:t xml:space="preserve"> </w:t>
            </w:r>
            <w:r w:rsidRPr="00A91690">
              <w:rPr>
                <w:rFonts w:ascii="Times New Roman" w:hAnsi="Times New Roman" w:cs="Times New Roman"/>
                <w:szCs w:val="21"/>
              </w:rPr>
              <w:t>724/1994,</w:t>
            </w:r>
            <w:r w:rsidR="00990635" w:rsidRPr="00A91690">
              <w:rPr>
                <w:rFonts w:ascii="Times New Roman" w:hAnsi="Times New Roman" w:cs="Times New Roman"/>
                <w:szCs w:val="21"/>
              </w:rPr>
              <w:t xml:space="preserve"> </w:t>
            </w:r>
            <w:r w:rsidRPr="00A91690">
              <w:rPr>
                <w:rFonts w:ascii="Times New Roman" w:hAnsi="Times New Roman" w:cs="Times New Roman"/>
                <w:szCs w:val="21"/>
              </w:rPr>
              <w:t>rilasciata</w:t>
            </w:r>
            <w:r w:rsidR="00990635" w:rsidRPr="00A91690">
              <w:rPr>
                <w:rFonts w:ascii="Times New Roman" w:hAnsi="Times New Roman" w:cs="Times New Roman"/>
                <w:szCs w:val="21"/>
              </w:rPr>
              <w:t xml:space="preserve"> </w:t>
            </w:r>
            <w:r w:rsidRPr="00A91690">
              <w:rPr>
                <w:rFonts w:ascii="Times New Roman" w:hAnsi="Times New Roman" w:cs="Times New Roman"/>
                <w:szCs w:val="21"/>
              </w:rPr>
              <w:t>dal</w:t>
            </w:r>
            <w:r w:rsidR="00990635" w:rsidRPr="00A91690">
              <w:rPr>
                <w:rFonts w:ascii="Times New Roman" w:hAnsi="Times New Roman" w:cs="Times New Roman"/>
                <w:szCs w:val="21"/>
              </w:rPr>
              <w:t xml:space="preserve"> </w:t>
            </w:r>
            <w:r w:rsidRPr="00A91690">
              <w:rPr>
                <w:rFonts w:ascii="Times New Roman" w:hAnsi="Times New Roman" w:cs="Times New Roman"/>
                <w:szCs w:val="21"/>
              </w:rPr>
              <w:t>contribuente</w:t>
            </w:r>
            <w:r w:rsidR="00990635" w:rsidRPr="00A91690">
              <w:rPr>
                <w:rFonts w:ascii="Times New Roman" w:hAnsi="Times New Roman" w:cs="Times New Roman"/>
                <w:szCs w:val="21"/>
              </w:rPr>
              <w:t xml:space="preserve"> </w:t>
            </w:r>
            <w:r w:rsidRPr="00A91690">
              <w:rPr>
                <w:rFonts w:ascii="Times New Roman" w:hAnsi="Times New Roman" w:cs="Times New Roman"/>
                <w:szCs w:val="21"/>
              </w:rPr>
              <w:t>e</w:t>
            </w:r>
            <w:r w:rsidR="00990635" w:rsidRPr="00A91690">
              <w:rPr>
                <w:rFonts w:ascii="Times New Roman" w:hAnsi="Times New Roman" w:cs="Times New Roman"/>
                <w:szCs w:val="21"/>
              </w:rPr>
              <w:t xml:space="preserve"> </w:t>
            </w:r>
            <w:r w:rsidRPr="00A91690">
              <w:rPr>
                <w:rFonts w:ascii="Times New Roman" w:hAnsi="Times New Roman" w:cs="Times New Roman"/>
                <w:szCs w:val="21"/>
              </w:rPr>
              <w:t>la</w:t>
            </w:r>
            <w:r w:rsidR="00990635" w:rsidRPr="00A91690">
              <w:rPr>
                <w:rFonts w:ascii="Times New Roman" w:hAnsi="Times New Roman" w:cs="Times New Roman"/>
                <w:szCs w:val="21"/>
              </w:rPr>
              <w:t xml:space="preserve"> </w:t>
            </w:r>
            <w:r w:rsidRPr="00A91690">
              <w:rPr>
                <w:rFonts w:ascii="Times New Roman" w:hAnsi="Times New Roman" w:cs="Times New Roman"/>
                <w:szCs w:val="21"/>
              </w:rPr>
              <w:t>copia</w:t>
            </w:r>
            <w:r w:rsidR="00990635" w:rsidRPr="00A91690">
              <w:rPr>
                <w:rFonts w:ascii="Times New Roman" w:hAnsi="Times New Roman" w:cs="Times New Roman"/>
                <w:szCs w:val="21"/>
              </w:rPr>
              <w:t xml:space="preserve"> </w:t>
            </w:r>
            <w:r w:rsidRPr="00A91690">
              <w:rPr>
                <w:rFonts w:ascii="Times New Roman" w:hAnsi="Times New Roman" w:cs="Times New Roman"/>
                <w:szCs w:val="21"/>
              </w:rPr>
              <w:t>del</w:t>
            </w:r>
            <w:r w:rsidR="00990635" w:rsidRPr="00A91690">
              <w:rPr>
                <w:rFonts w:ascii="Times New Roman" w:hAnsi="Times New Roman" w:cs="Times New Roman"/>
                <w:szCs w:val="21"/>
              </w:rPr>
              <w:t xml:space="preserve"> </w:t>
            </w:r>
            <w:r w:rsidRPr="00A91690">
              <w:rPr>
                <w:rFonts w:ascii="Times New Roman" w:hAnsi="Times New Roman" w:cs="Times New Roman"/>
                <w:szCs w:val="21"/>
              </w:rPr>
              <w:t>documento</w:t>
            </w:r>
            <w:r w:rsidR="00990635" w:rsidRPr="00A91690">
              <w:rPr>
                <w:rFonts w:ascii="Times New Roman" w:hAnsi="Times New Roman" w:cs="Times New Roman"/>
                <w:szCs w:val="21"/>
              </w:rPr>
              <w:t xml:space="preserve"> </w:t>
            </w:r>
            <w:r w:rsidRPr="00A91690">
              <w:rPr>
                <w:rFonts w:ascii="Times New Roman" w:hAnsi="Times New Roman" w:cs="Times New Roman"/>
                <w:szCs w:val="21"/>
              </w:rPr>
              <w:t>d</w:t>
            </w:r>
            <w:r w:rsidR="00990635" w:rsidRPr="00A91690">
              <w:rPr>
                <w:rFonts w:ascii="Times New Roman" w:hAnsi="Times New Roman" w:cs="Times New Roman"/>
                <w:szCs w:val="21"/>
              </w:rPr>
              <w:t>’</w:t>
            </w:r>
            <w:r w:rsidRPr="00A91690">
              <w:rPr>
                <w:rFonts w:ascii="Times New Roman" w:hAnsi="Times New Roman" w:cs="Times New Roman"/>
                <w:szCs w:val="21"/>
              </w:rPr>
              <w:t>identità</w:t>
            </w:r>
            <w:r w:rsidR="00990635" w:rsidRPr="00A91690">
              <w:rPr>
                <w:rFonts w:ascii="Times New Roman" w:hAnsi="Times New Roman" w:cs="Times New Roman"/>
                <w:szCs w:val="21"/>
              </w:rPr>
              <w:t xml:space="preserve"> </w:t>
            </w:r>
            <w:r w:rsidRPr="00A91690">
              <w:rPr>
                <w:rFonts w:ascii="Times New Roman" w:hAnsi="Times New Roman" w:cs="Times New Roman"/>
                <w:szCs w:val="21"/>
              </w:rPr>
              <w:t>del</w:t>
            </w:r>
            <w:r w:rsidR="00990635" w:rsidRPr="00A91690">
              <w:rPr>
                <w:rFonts w:ascii="Times New Roman" w:hAnsi="Times New Roman" w:cs="Times New Roman"/>
                <w:szCs w:val="21"/>
              </w:rPr>
              <w:t xml:space="preserve"> </w:t>
            </w:r>
            <w:r w:rsidRPr="00A91690">
              <w:rPr>
                <w:rFonts w:ascii="Times New Roman" w:hAnsi="Times New Roman" w:cs="Times New Roman"/>
                <w:szCs w:val="21"/>
              </w:rPr>
              <w:t>sottoscrittore?</w:t>
            </w:r>
          </w:p>
        </w:tc>
        <w:tc>
          <w:tcPr>
            <w:tcW w:w="201" w:type="pct"/>
            <w:shd w:val="clear" w:color="auto" w:fill="auto"/>
          </w:tcPr>
          <w:p w:rsidR="006E10A0" w:rsidRPr="00A91690" w:rsidRDefault="006E10A0" w:rsidP="00865221">
            <w:pPr>
              <w:pStyle w:val="mtxtab"/>
              <w:rPr>
                <w:rFonts w:ascii="Times New Roman" w:hAnsi="Times New Roman" w:cs="Times New Roman"/>
                <w:szCs w:val="21"/>
              </w:rPr>
            </w:pPr>
          </w:p>
        </w:tc>
        <w:tc>
          <w:tcPr>
            <w:tcW w:w="264" w:type="pct"/>
            <w:shd w:val="clear" w:color="auto" w:fill="auto"/>
          </w:tcPr>
          <w:p w:rsidR="006E10A0" w:rsidRPr="00A91690" w:rsidRDefault="006E10A0" w:rsidP="00865221">
            <w:pPr>
              <w:pStyle w:val="mtxtab"/>
              <w:rPr>
                <w:rFonts w:ascii="Times New Roman" w:hAnsi="Times New Roman" w:cs="Times New Roman"/>
                <w:szCs w:val="21"/>
              </w:rPr>
            </w:pPr>
          </w:p>
        </w:tc>
        <w:tc>
          <w:tcPr>
            <w:tcW w:w="384" w:type="pct"/>
            <w:shd w:val="clear" w:color="auto" w:fill="auto"/>
            <w:hideMark/>
          </w:tcPr>
          <w:p w:rsidR="006E10A0" w:rsidRPr="00A91690" w:rsidRDefault="00990635" w:rsidP="00865221">
            <w:pPr>
              <w:pStyle w:val="mtxtab"/>
              <w:rPr>
                <w:rFonts w:ascii="Times New Roman" w:hAnsi="Times New Roman" w:cs="Times New Roman"/>
                <w:szCs w:val="21"/>
              </w:rPr>
            </w:pPr>
            <w:r w:rsidRPr="00A91690">
              <w:rPr>
                <w:rFonts w:ascii="Times New Roman" w:hAnsi="Times New Roman" w:cs="Times New Roman"/>
                <w:szCs w:val="21"/>
              </w:rPr>
              <w:t xml:space="preserve"> </w:t>
            </w:r>
          </w:p>
        </w:tc>
      </w:tr>
      <w:tr w:rsidR="006E10A0" w:rsidRPr="00A91690" w:rsidTr="00A91690">
        <w:trPr>
          <w:jc w:val="right"/>
        </w:trPr>
        <w:tc>
          <w:tcPr>
            <w:tcW w:w="4152"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rPr>
              <w:t>L</w:t>
            </w:r>
            <w:r w:rsidR="00990635" w:rsidRPr="00A91690">
              <w:rPr>
                <w:rFonts w:ascii="Times New Roman" w:hAnsi="Times New Roman" w:cs="Times New Roman"/>
                <w:szCs w:val="21"/>
              </w:rPr>
              <w:t>’</w:t>
            </w:r>
            <w:r w:rsidRPr="00A91690">
              <w:rPr>
                <w:rFonts w:ascii="Times New Roman" w:hAnsi="Times New Roman" w:cs="Times New Roman"/>
                <w:szCs w:val="21"/>
              </w:rPr>
              <w:t>erogazione</w:t>
            </w:r>
            <w:r w:rsidR="00990635" w:rsidRPr="00A91690">
              <w:rPr>
                <w:rFonts w:ascii="Times New Roman" w:hAnsi="Times New Roman" w:cs="Times New Roman"/>
                <w:szCs w:val="21"/>
              </w:rPr>
              <w:t xml:space="preserve"> </w:t>
            </w:r>
            <w:r w:rsidRPr="00A91690">
              <w:rPr>
                <w:rFonts w:ascii="Times New Roman" w:hAnsi="Times New Roman" w:cs="Times New Roman"/>
                <w:szCs w:val="21"/>
              </w:rPr>
              <w:t>del</w:t>
            </w:r>
            <w:r w:rsidR="00990635" w:rsidRPr="00A91690">
              <w:rPr>
                <w:rFonts w:ascii="Times New Roman" w:hAnsi="Times New Roman" w:cs="Times New Roman"/>
                <w:szCs w:val="21"/>
              </w:rPr>
              <w:t xml:space="preserve"> </w:t>
            </w:r>
            <w:r w:rsidRPr="00A91690">
              <w:rPr>
                <w:rFonts w:ascii="Times New Roman" w:hAnsi="Times New Roman" w:cs="Times New Roman"/>
                <w:szCs w:val="21"/>
              </w:rPr>
              <w:t>rimborso</w:t>
            </w:r>
            <w:r w:rsidR="00990635" w:rsidRPr="00A91690">
              <w:rPr>
                <w:rFonts w:ascii="Times New Roman" w:hAnsi="Times New Roman" w:cs="Times New Roman"/>
                <w:szCs w:val="21"/>
              </w:rPr>
              <w:t xml:space="preserve"> </w:t>
            </w:r>
            <w:r w:rsidRPr="00A91690">
              <w:rPr>
                <w:rFonts w:ascii="Times New Roman" w:hAnsi="Times New Roman" w:cs="Times New Roman"/>
                <w:szCs w:val="21"/>
              </w:rPr>
              <w:t>spetta</w:t>
            </w:r>
            <w:r w:rsidR="00990635" w:rsidRPr="00A91690">
              <w:rPr>
                <w:rFonts w:ascii="Times New Roman" w:hAnsi="Times New Roman" w:cs="Times New Roman"/>
                <w:szCs w:val="21"/>
              </w:rPr>
              <w:t xml:space="preserve"> </w:t>
            </w:r>
            <w:r w:rsidRPr="00A91690">
              <w:rPr>
                <w:rFonts w:ascii="Times New Roman" w:hAnsi="Times New Roman" w:cs="Times New Roman"/>
                <w:szCs w:val="21"/>
              </w:rPr>
              <w:t>in</w:t>
            </w:r>
            <w:r w:rsidR="00990635" w:rsidRPr="00A91690">
              <w:rPr>
                <w:rFonts w:ascii="Times New Roman" w:hAnsi="Times New Roman" w:cs="Times New Roman"/>
                <w:szCs w:val="21"/>
              </w:rPr>
              <w:t xml:space="preserve"> </w:t>
            </w:r>
            <w:r w:rsidRPr="00A91690">
              <w:rPr>
                <w:rFonts w:ascii="Times New Roman" w:hAnsi="Times New Roman" w:cs="Times New Roman"/>
                <w:szCs w:val="21"/>
              </w:rPr>
              <w:t>via</w:t>
            </w:r>
            <w:r w:rsidR="00990635" w:rsidRPr="00A91690">
              <w:rPr>
                <w:rFonts w:ascii="Times New Roman" w:hAnsi="Times New Roman" w:cs="Times New Roman"/>
                <w:szCs w:val="21"/>
              </w:rPr>
              <w:t xml:space="preserve"> </w:t>
            </w:r>
            <w:r w:rsidRPr="00A91690">
              <w:rPr>
                <w:rFonts w:ascii="Times New Roman" w:hAnsi="Times New Roman" w:cs="Times New Roman"/>
                <w:szCs w:val="21"/>
              </w:rPr>
              <w:t>prioritaria</w:t>
            </w:r>
            <w:r w:rsidR="00990635" w:rsidRPr="00A91690">
              <w:rPr>
                <w:rFonts w:ascii="Times New Roman" w:hAnsi="Times New Roman" w:cs="Times New Roman"/>
                <w:szCs w:val="21"/>
              </w:rPr>
              <w:t xml:space="preserve"> (</w:t>
            </w:r>
            <w:r w:rsidRPr="00A91690">
              <w:rPr>
                <w:rFonts w:ascii="Times New Roman" w:hAnsi="Times New Roman" w:cs="Times New Roman"/>
                <w:szCs w:val="21"/>
              </w:rPr>
              <w:t>se</w:t>
            </w:r>
            <w:r w:rsidR="00990635" w:rsidRPr="00A91690">
              <w:rPr>
                <w:rFonts w:ascii="Times New Roman" w:hAnsi="Times New Roman" w:cs="Times New Roman"/>
                <w:szCs w:val="21"/>
              </w:rPr>
              <w:t xml:space="preserve"> </w:t>
            </w:r>
            <w:r w:rsidRPr="00A91690">
              <w:rPr>
                <w:rFonts w:ascii="Times New Roman" w:hAnsi="Times New Roman" w:cs="Times New Roman"/>
                <w:szCs w:val="21"/>
              </w:rPr>
              <w:t>SI</w:t>
            </w:r>
            <w:r w:rsidR="00990635" w:rsidRPr="00A91690">
              <w:rPr>
                <w:rFonts w:ascii="Times New Roman" w:hAnsi="Times New Roman" w:cs="Times New Roman"/>
                <w:szCs w:val="21"/>
              </w:rPr>
              <w:t xml:space="preserve"> </w:t>
            </w:r>
            <w:r w:rsidRPr="00A91690">
              <w:rPr>
                <w:rFonts w:ascii="Times New Roman" w:hAnsi="Times New Roman" w:cs="Times New Roman"/>
                <w:szCs w:val="21"/>
              </w:rPr>
              <w:t>indicare</w:t>
            </w:r>
            <w:r w:rsidR="00990635" w:rsidRPr="00A91690">
              <w:rPr>
                <w:rFonts w:ascii="Times New Roman" w:hAnsi="Times New Roman" w:cs="Times New Roman"/>
                <w:szCs w:val="21"/>
              </w:rPr>
              <w:t xml:space="preserve"> </w:t>
            </w:r>
            <w:r w:rsidRPr="00A91690">
              <w:rPr>
                <w:rFonts w:ascii="Times New Roman" w:hAnsi="Times New Roman" w:cs="Times New Roman"/>
                <w:szCs w:val="21"/>
              </w:rPr>
              <w:t>a</w:t>
            </w:r>
            <w:r w:rsidR="00990635" w:rsidRPr="00A91690">
              <w:rPr>
                <w:rFonts w:ascii="Times New Roman" w:hAnsi="Times New Roman" w:cs="Times New Roman"/>
                <w:szCs w:val="21"/>
              </w:rPr>
              <w:t xml:space="preserve"> </w:t>
            </w:r>
            <w:r w:rsidRPr="00A91690">
              <w:rPr>
                <w:rFonts w:ascii="Times New Roman" w:hAnsi="Times New Roman" w:cs="Times New Roman"/>
                <w:szCs w:val="21"/>
              </w:rPr>
              <w:t>campo</w:t>
            </w:r>
            <w:r w:rsidR="00990635" w:rsidRPr="00A91690">
              <w:rPr>
                <w:rFonts w:ascii="Times New Roman" w:hAnsi="Times New Roman" w:cs="Times New Roman"/>
                <w:szCs w:val="21"/>
              </w:rPr>
              <w:t xml:space="preserve"> </w:t>
            </w:r>
            <w:r w:rsidRPr="00A91690">
              <w:rPr>
                <w:rFonts w:ascii="Times New Roman" w:hAnsi="Times New Roman" w:cs="Times New Roman"/>
                <w:szCs w:val="21"/>
              </w:rPr>
              <w:t>4</w:t>
            </w:r>
            <w:r w:rsidR="00990635" w:rsidRPr="00A91690">
              <w:rPr>
                <w:rFonts w:ascii="Times New Roman" w:hAnsi="Times New Roman" w:cs="Times New Roman"/>
                <w:szCs w:val="21"/>
              </w:rPr>
              <w:t xml:space="preserve"> </w:t>
            </w:r>
            <w:r w:rsidRPr="00A91690">
              <w:rPr>
                <w:rFonts w:ascii="Times New Roman" w:hAnsi="Times New Roman" w:cs="Times New Roman"/>
                <w:szCs w:val="21"/>
              </w:rPr>
              <w:t>di</w:t>
            </w:r>
            <w:r w:rsidR="00990635" w:rsidRPr="00A91690">
              <w:rPr>
                <w:rFonts w:ascii="Times New Roman" w:hAnsi="Times New Roman" w:cs="Times New Roman"/>
                <w:szCs w:val="21"/>
              </w:rPr>
              <w:t xml:space="preserve"> </w:t>
            </w:r>
            <w:r w:rsidRPr="00A91690">
              <w:rPr>
                <w:rFonts w:ascii="Times New Roman" w:hAnsi="Times New Roman" w:cs="Times New Roman"/>
                <w:szCs w:val="21"/>
              </w:rPr>
              <w:t>rigo</w:t>
            </w:r>
            <w:r w:rsidR="00990635" w:rsidRPr="00A91690">
              <w:rPr>
                <w:rFonts w:ascii="Times New Roman" w:hAnsi="Times New Roman" w:cs="Times New Roman"/>
                <w:szCs w:val="21"/>
              </w:rPr>
              <w:t xml:space="preserve"> </w:t>
            </w:r>
            <w:r w:rsidRPr="00A91690">
              <w:rPr>
                <w:rFonts w:ascii="Times New Roman" w:hAnsi="Times New Roman" w:cs="Times New Roman"/>
                <w:szCs w:val="21"/>
              </w:rPr>
              <w:t>VX4</w:t>
            </w:r>
            <w:r w:rsidR="00990635" w:rsidRPr="00A91690">
              <w:rPr>
                <w:rFonts w:ascii="Times New Roman" w:hAnsi="Times New Roman" w:cs="Times New Roman"/>
                <w:szCs w:val="21"/>
              </w:rPr>
              <w:t xml:space="preserve"> </w:t>
            </w:r>
            <w:r w:rsidRPr="00A91690">
              <w:rPr>
                <w:rFonts w:ascii="Times New Roman" w:hAnsi="Times New Roman" w:cs="Times New Roman"/>
                <w:szCs w:val="21"/>
              </w:rPr>
              <w:t>il</w:t>
            </w:r>
            <w:r w:rsidR="00990635" w:rsidRPr="00A91690">
              <w:rPr>
                <w:rFonts w:ascii="Times New Roman" w:hAnsi="Times New Roman" w:cs="Times New Roman"/>
                <w:szCs w:val="21"/>
              </w:rPr>
              <w:t xml:space="preserve"> </w:t>
            </w:r>
            <w:r w:rsidRPr="00A91690">
              <w:rPr>
                <w:rFonts w:ascii="Times New Roman" w:hAnsi="Times New Roman" w:cs="Times New Roman"/>
                <w:szCs w:val="21"/>
              </w:rPr>
              <w:t>relativo</w:t>
            </w:r>
            <w:r w:rsidR="00990635" w:rsidRPr="00A91690">
              <w:rPr>
                <w:rFonts w:ascii="Times New Roman" w:hAnsi="Times New Roman" w:cs="Times New Roman"/>
                <w:szCs w:val="21"/>
              </w:rPr>
              <w:t xml:space="preserve"> </w:t>
            </w:r>
            <w:r w:rsidRPr="00A91690">
              <w:rPr>
                <w:rFonts w:ascii="Times New Roman" w:hAnsi="Times New Roman" w:cs="Times New Roman"/>
                <w:szCs w:val="21"/>
              </w:rPr>
              <w:t>codice)</w:t>
            </w:r>
          </w:p>
        </w:tc>
        <w:tc>
          <w:tcPr>
            <w:tcW w:w="201" w:type="pct"/>
            <w:shd w:val="clear" w:color="auto" w:fill="auto"/>
          </w:tcPr>
          <w:p w:rsidR="006E10A0" w:rsidRPr="00A91690" w:rsidRDefault="006E10A0" w:rsidP="00865221">
            <w:pPr>
              <w:pStyle w:val="mtxtab"/>
              <w:rPr>
                <w:rFonts w:ascii="Times New Roman" w:hAnsi="Times New Roman" w:cs="Times New Roman"/>
                <w:szCs w:val="21"/>
              </w:rPr>
            </w:pPr>
          </w:p>
        </w:tc>
        <w:tc>
          <w:tcPr>
            <w:tcW w:w="264" w:type="pct"/>
            <w:shd w:val="clear" w:color="auto" w:fill="auto"/>
          </w:tcPr>
          <w:p w:rsidR="006E10A0" w:rsidRPr="00A91690" w:rsidRDefault="006E10A0" w:rsidP="00865221">
            <w:pPr>
              <w:pStyle w:val="mtxtab"/>
              <w:rPr>
                <w:rFonts w:ascii="Times New Roman" w:hAnsi="Times New Roman" w:cs="Times New Roman"/>
                <w:szCs w:val="21"/>
              </w:rPr>
            </w:pPr>
          </w:p>
        </w:tc>
        <w:tc>
          <w:tcPr>
            <w:tcW w:w="384" w:type="pct"/>
            <w:shd w:val="clear" w:color="auto" w:fill="auto"/>
            <w:hideMark/>
          </w:tcPr>
          <w:p w:rsidR="006E10A0" w:rsidRPr="00A91690" w:rsidRDefault="00990635" w:rsidP="00865221">
            <w:pPr>
              <w:pStyle w:val="mtxtab"/>
              <w:rPr>
                <w:rFonts w:ascii="Times New Roman" w:hAnsi="Times New Roman" w:cs="Times New Roman"/>
                <w:szCs w:val="21"/>
              </w:rPr>
            </w:pPr>
            <w:r w:rsidRPr="00A91690">
              <w:rPr>
                <w:rFonts w:ascii="Times New Roman" w:hAnsi="Times New Roman" w:cs="Times New Roman"/>
                <w:szCs w:val="21"/>
              </w:rPr>
              <w:t xml:space="preserve"> </w:t>
            </w:r>
          </w:p>
        </w:tc>
      </w:tr>
    </w:tbl>
    <w:p w:rsidR="006E10A0" w:rsidRDefault="00990635" w:rsidP="00990635">
      <w:pPr>
        <w:pStyle w:val="mtesto"/>
      </w:pPr>
      <w:r w:rsidRPr="00990635">
        <w:rPr>
          <w:szCs w:val="21"/>
        </w:rPr>
        <w:t xml:space="preserve"> </w:t>
      </w:r>
      <w:r w:rsidRPr="00990635">
        <w:t xml:space="preserve"> </w:t>
      </w:r>
    </w:p>
    <w:p w:rsidR="0002031B" w:rsidRDefault="0002031B" w:rsidP="00990635">
      <w:pPr>
        <w:pStyle w:val="mtesto"/>
        <w:rPr>
          <w:color w:val="2D2D2D"/>
          <w:sz w:val="21"/>
        </w:rPr>
      </w:pPr>
    </w:p>
    <w:p w:rsidR="0002031B" w:rsidRDefault="0002031B" w:rsidP="00990635">
      <w:pPr>
        <w:pStyle w:val="mtesto"/>
        <w:rPr>
          <w:color w:val="2D2D2D"/>
          <w:sz w:val="21"/>
        </w:rPr>
      </w:pPr>
    </w:p>
    <w:p w:rsidR="0002031B" w:rsidRPr="006E10A0" w:rsidRDefault="0002031B" w:rsidP="00990635">
      <w:pPr>
        <w:pStyle w:val="mtesto"/>
        <w:rPr>
          <w:color w:val="2D2D2D"/>
          <w:sz w:val="21"/>
        </w:rPr>
      </w:pPr>
    </w:p>
    <w:tbl>
      <w:tblPr>
        <w:tblW w:w="99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02"/>
        <w:gridCol w:w="407"/>
        <w:gridCol w:w="508"/>
      </w:tblGrid>
      <w:tr w:rsidR="006E10A0" w:rsidRPr="00A91690" w:rsidTr="0002031B">
        <w:trPr>
          <w:jc w:val="right"/>
        </w:trPr>
        <w:tc>
          <w:tcPr>
            <w:tcW w:w="4539" w:type="pct"/>
            <w:shd w:val="clear" w:color="auto" w:fill="auto"/>
            <w:hideMark/>
          </w:tcPr>
          <w:p w:rsidR="006E10A0" w:rsidRPr="00A91690" w:rsidRDefault="00990635" w:rsidP="00865221">
            <w:pPr>
              <w:pStyle w:val="mtxtab"/>
              <w:rPr>
                <w:rFonts w:ascii="Times New Roman" w:hAnsi="Times New Roman" w:cs="Times New Roman"/>
              </w:rPr>
            </w:pP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LIQUIDAZIONI</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PERIODICHE</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IVA</w:t>
            </w:r>
          </w:p>
        </w:tc>
        <w:tc>
          <w:tcPr>
            <w:tcW w:w="205"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SI</w:t>
            </w:r>
          </w:p>
        </w:tc>
        <w:tc>
          <w:tcPr>
            <w:tcW w:w="256"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NO</w:t>
            </w:r>
          </w:p>
        </w:tc>
      </w:tr>
      <w:tr w:rsidR="006E10A0" w:rsidRPr="00A91690" w:rsidTr="0002031B">
        <w:trPr>
          <w:jc w:val="right"/>
        </w:trPr>
        <w:tc>
          <w:tcPr>
            <w:tcW w:w="4539" w:type="pct"/>
            <w:shd w:val="clear" w:color="auto" w:fill="auto"/>
            <w:hideMark/>
          </w:tcPr>
          <w:p w:rsidR="006E10A0" w:rsidRPr="00A91690" w:rsidRDefault="006E10A0" w:rsidP="00472C49">
            <w:pPr>
              <w:pStyle w:val="mtxtab"/>
              <w:rPr>
                <w:rFonts w:ascii="Times New Roman" w:hAnsi="Times New Roman" w:cs="Times New Roman"/>
                <w:szCs w:val="21"/>
              </w:rPr>
            </w:pP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quadro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VP</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deve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essere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compilato,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ossia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contribuente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intende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avvalersi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della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facoltà</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comunicare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con</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dichiarazione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annuale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dati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contabili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riepilogativi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liquidazioni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periodiche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relative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al</w:t>
            </w:r>
            <w:r w:rsidR="00990635" w:rsidRPr="00A91690">
              <w:rPr>
                <w:rFonts w:ascii="Times New Roman" w:hAnsi="Times New Roman" w:cs="Times New Roman"/>
                <w:szCs w:val="21"/>
                <w:shd w:val="clear" w:color="auto" w:fill="FFFFFF"/>
              </w:rPr>
              <w:t xml:space="preserve"> </w:t>
            </w:r>
            <w:r w:rsidR="00A91690">
              <w:rPr>
                <w:rFonts w:ascii="Times New Roman" w:hAnsi="Times New Roman" w:cs="Times New Roman"/>
                <w:szCs w:val="21"/>
                <w:shd w:val="clear" w:color="auto" w:fill="FFFFFF"/>
              </w:rPr>
              <w:t>IV</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trimestre?</w:t>
            </w:r>
          </w:p>
        </w:tc>
        <w:tc>
          <w:tcPr>
            <w:tcW w:w="205" w:type="pct"/>
            <w:shd w:val="clear" w:color="auto" w:fill="auto"/>
            <w:noWrap/>
          </w:tcPr>
          <w:p w:rsidR="006E10A0" w:rsidRPr="00A91690" w:rsidRDefault="006E10A0" w:rsidP="00865221">
            <w:pPr>
              <w:pStyle w:val="mtxtab"/>
              <w:rPr>
                <w:rFonts w:ascii="Times New Roman" w:hAnsi="Times New Roman" w:cs="Times New Roman"/>
                <w:szCs w:val="21"/>
              </w:rPr>
            </w:pPr>
          </w:p>
        </w:tc>
        <w:tc>
          <w:tcPr>
            <w:tcW w:w="256" w:type="pct"/>
            <w:shd w:val="clear" w:color="auto" w:fill="auto"/>
            <w:noWrap/>
          </w:tcPr>
          <w:p w:rsidR="006E10A0" w:rsidRPr="00A91690" w:rsidRDefault="006E10A0" w:rsidP="00865221">
            <w:pPr>
              <w:pStyle w:val="mtxtab"/>
              <w:rPr>
                <w:rFonts w:ascii="Times New Roman" w:hAnsi="Times New Roman" w:cs="Times New Roman"/>
                <w:szCs w:val="21"/>
              </w:rPr>
            </w:pPr>
          </w:p>
        </w:tc>
      </w:tr>
      <w:tr w:rsidR="006E10A0" w:rsidRPr="00A91690" w:rsidTr="0002031B">
        <w:trPr>
          <w:jc w:val="right"/>
        </w:trPr>
        <w:tc>
          <w:tcPr>
            <w:tcW w:w="4539" w:type="pct"/>
            <w:shd w:val="clear" w:color="auto" w:fill="auto"/>
            <w:hideMark/>
          </w:tcPr>
          <w:p w:rsidR="006E10A0" w:rsidRPr="00A91690" w:rsidRDefault="006E10A0" w:rsidP="00472C49">
            <w:pPr>
              <w:pStyle w:val="mtxtab"/>
              <w:rPr>
                <w:rFonts w:ascii="Times New Roman" w:hAnsi="Times New Roman" w:cs="Times New Roman"/>
                <w:szCs w:val="21"/>
              </w:rPr>
            </w:pPr>
            <w:r w:rsidRPr="00A91690">
              <w:rPr>
                <w:rFonts w:ascii="Times New Roman" w:hAnsi="Times New Roman" w:cs="Times New Roman"/>
                <w:szCs w:val="21"/>
                <w:shd w:val="clear" w:color="auto" w:fill="FFFFFF"/>
              </w:rPr>
              <w:t>Gli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importi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corrispondono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dati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risultanti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dalle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liquidazioni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periodiche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IVA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eseguite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00A91690">
              <w:rPr>
                <w:rFonts w:ascii="Times New Roman" w:hAnsi="Times New Roman" w:cs="Times New Roman"/>
                <w:szCs w:val="21"/>
                <w:shd w:val="clear" w:color="auto" w:fill="FFFFFF"/>
              </w:rPr>
              <w:t>IV</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trimestre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2020?</w:t>
            </w:r>
          </w:p>
        </w:tc>
        <w:tc>
          <w:tcPr>
            <w:tcW w:w="205" w:type="pct"/>
            <w:shd w:val="clear" w:color="auto" w:fill="auto"/>
            <w:noWrap/>
          </w:tcPr>
          <w:p w:rsidR="006E10A0" w:rsidRPr="00A91690" w:rsidRDefault="006E10A0" w:rsidP="00865221">
            <w:pPr>
              <w:pStyle w:val="mtxtab"/>
              <w:rPr>
                <w:rFonts w:ascii="Times New Roman" w:hAnsi="Times New Roman" w:cs="Times New Roman"/>
                <w:szCs w:val="21"/>
              </w:rPr>
            </w:pPr>
          </w:p>
        </w:tc>
        <w:tc>
          <w:tcPr>
            <w:tcW w:w="256" w:type="pct"/>
            <w:shd w:val="clear" w:color="auto" w:fill="auto"/>
            <w:noWrap/>
          </w:tcPr>
          <w:p w:rsidR="006E10A0" w:rsidRPr="00A91690" w:rsidRDefault="006E10A0" w:rsidP="00865221">
            <w:pPr>
              <w:pStyle w:val="mtxtab"/>
              <w:rPr>
                <w:rFonts w:ascii="Times New Roman" w:hAnsi="Times New Roman" w:cs="Times New Roman"/>
                <w:szCs w:val="21"/>
              </w:rPr>
            </w:pPr>
          </w:p>
        </w:tc>
      </w:tr>
      <w:tr w:rsidR="006E10A0" w:rsidRPr="00A91690" w:rsidTr="0002031B">
        <w:trPr>
          <w:jc w:val="right"/>
        </w:trPr>
        <w:tc>
          <w:tcPr>
            <w:tcW w:w="4539"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È</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riportato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w:t>
            </w:r>
            <w:r w:rsidR="00990635" w:rsidRPr="00A91690">
              <w:rPr>
                <w:rFonts w:ascii="Times New Roman" w:hAnsi="Times New Roman" w:cs="Times New Roman"/>
                <w:szCs w:val="21"/>
                <w:shd w:val="clear" w:color="auto" w:fill="FFFFFF"/>
              </w:rPr>
              <w:t>’</w:t>
            </w:r>
            <w:r w:rsidRPr="00A91690">
              <w:rPr>
                <w:rFonts w:ascii="Times New Roman" w:hAnsi="Times New Roman" w:cs="Times New Roman"/>
                <w:szCs w:val="21"/>
                <w:shd w:val="clear" w:color="auto" w:fill="FFFFFF"/>
              </w:rPr>
              <w:t>ammontare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dell</w:t>
            </w:r>
            <w:r w:rsidR="00990635" w:rsidRPr="00A91690">
              <w:rPr>
                <w:rFonts w:ascii="Times New Roman" w:hAnsi="Times New Roman" w:cs="Times New Roman"/>
                <w:szCs w:val="21"/>
                <w:shd w:val="clear" w:color="auto" w:fill="FFFFFF"/>
              </w:rPr>
              <w:t>’</w:t>
            </w:r>
            <w:r w:rsidRPr="00A91690">
              <w:rPr>
                <w:rFonts w:ascii="Times New Roman" w:hAnsi="Times New Roman" w:cs="Times New Roman"/>
                <w:szCs w:val="21"/>
                <w:shd w:val="clear" w:color="auto" w:fill="FFFFFF"/>
              </w:rPr>
              <w:t>acconto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IVA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dovuto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ed</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codice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relativo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metodo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utilizzato?</w:t>
            </w:r>
          </w:p>
        </w:tc>
        <w:tc>
          <w:tcPr>
            <w:tcW w:w="205" w:type="pct"/>
            <w:shd w:val="clear" w:color="auto" w:fill="auto"/>
            <w:noWrap/>
          </w:tcPr>
          <w:p w:rsidR="006E10A0" w:rsidRPr="00A91690" w:rsidRDefault="006E10A0" w:rsidP="00865221">
            <w:pPr>
              <w:pStyle w:val="mtxtab"/>
              <w:rPr>
                <w:rFonts w:ascii="Times New Roman" w:hAnsi="Times New Roman" w:cs="Times New Roman"/>
                <w:szCs w:val="21"/>
              </w:rPr>
            </w:pPr>
          </w:p>
        </w:tc>
        <w:tc>
          <w:tcPr>
            <w:tcW w:w="256" w:type="pct"/>
            <w:shd w:val="clear" w:color="auto" w:fill="auto"/>
            <w:noWrap/>
          </w:tcPr>
          <w:p w:rsidR="006E10A0" w:rsidRPr="00A91690" w:rsidRDefault="006E10A0" w:rsidP="00865221">
            <w:pPr>
              <w:pStyle w:val="mtxtab"/>
              <w:rPr>
                <w:rFonts w:ascii="Times New Roman" w:hAnsi="Times New Roman" w:cs="Times New Roman"/>
                <w:szCs w:val="21"/>
              </w:rPr>
            </w:pPr>
          </w:p>
        </w:tc>
      </w:tr>
    </w:tbl>
    <w:p w:rsidR="006E10A0" w:rsidRDefault="00990635" w:rsidP="00990635">
      <w:pPr>
        <w:pStyle w:val="mtesto"/>
        <w:rPr>
          <w:szCs w:val="21"/>
        </w:rPr>
      </w:pPr>
      <w:r w:rsidRPr="00990635">
        <w:rPr>
          <w:szCs w:val="21"/>
        </w:rPr>
        <w:t xml:space="preserve"> </w:t>
      </w:r>
    </w:p>
    <w:p w:rsidR="0002031B" w:rsidRDefault="0002031B" w:rsidP="00990635">
      <w:pPr>
        <w:pStyle w:val="mtesto"/>
        <w:rPr>
          <w:szCs w:val="21"/>
        </w:rPr>
      </w:pPr>
    </w:p>
    <w:p w:rsidR="0002031B" w:rsidRDefault="0002031B" w:rsidP="0002031B">
      <w:pPr>
        <w:pStyle w:val="mtesto"/>
        <w:rPr>
          <w:rFonts w:ascii="Times New Roman" w:hAnsi="Times New Roman" w:cs="Times New Roman"/>
        </w:rPr>
      </w:pPr>
      <w:r w:rsidRPr="0002031B">
        <w:rPr>
          <w:rFonts w:ascii="Times New Roman" w:hAnsi="Times New Roman" w:cs="Times New Roman"/>
        </w:rPr>
        <w:t>I dati relativi alle liquidazioni IVA mensili della società sono i seguenti:</w:t>
      </w:r>
    </w:p>
    <w:p w:rsidR="0002031B" w:rsidRPr="0002031B" w:rsidRDefault="0002031B" w:rsidP="0002031B">
      <w:pPr>
        <w:pStyle w:val="mtesto"/>
        <w:rPr>
          <w:rFonts w:ascii="Times New Roman" w:hAnsi="Times New Roman" w:cs="Times New Roma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976"/>
        <w:gridCol w:w="4678"/>
      </w:tblGrid>
      <w:tr w:rsidR="0002031B" w:rsidRPr="0002031B" w:rsidTr="00EE26E6">
        <w:tc>
          <w:tcPr>
            <w:tcW w:w="9889" w:type="dxa"/>
            <w:gridSpan w:val="3"/>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r w:rsidRPr="0002031B">
              <w:rPr>
                <w:rFonts w:ascii="Times New Roman" w:hAnsi="Times New Roman" w:cs="Times New Roman"/>
                <w:b/>
              </w:rPr>
              <w:t>Controllo liquidazioni periodiche</w:t>
            </w:r>
          </w:p>
        </w:tc>
      </w:tr>
      <w:tr w:rsidR="0002031B" w:rsidRPr="0002031B" w:rsidTr="0045307A">
        <w:trPr>
          <w:trHeight w:val="460"/>
        </w:trPr>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r w:rsidRPr="0002031B">
              <w:rPr>
                <w:rFonts w:ascii="Times New Roman" w:hAnsi="Times New Roman" w:cs="Times New Roman"/>
                <w:b/>
              </w:rPr>
              <w:t>Periodo di riferimento</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r w:rsidRPr="0002031B">
              <w:rPr>
                <w:rFonts w:ascii="Times New Roman" w:hAnsi="Times New Roman" w:cs="Times New Roman"/>
                <w:b/>
              </w:rPr>
              <w:t>Saldo a credito</w:t>
            </w:r>
            <w:r w:rsidR="0045307A">
              <w:rPr>
                <w:rFonts w:ascii="Times New Roman" w:hAnsi="Times New Roman" w:cs="Times New Roman"/>
                <w:b/>
              </w:rPr>
              <w:t>/debito</w:t>
            </w:r>
            <w:r w:rsidRPr="0002031B">
              <w:rPr>
                <w:rFonts w:ascii="Times New Roman" w:hAnsi="Times New Roman" w:cs="Times New Roman"/>
                <w:b/>
              </w:rPr>
              <w:t xml:space="preserve"> del mese</w:t>
            </w: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r w:rsidRPr="0002031B">
              <w:rPr>
                <w:rFonts w:ascii="Times New Roman" w:hAnsi="Times New Roman" w:cs="Times New Roman"/>
                <w:b/>
              </w:rPr>
              <w:t>Saldo a credito</w:t>
            </w:r>
            <w:r w:rsidR="0045307A">
              <w:rPr>
                <w:rFonts w:ascii="Times New Roman" w:hAnsi="Times New Roman" w:cs="Times New Roman"/>
                <w:b/>
              </w:rPr>
              <w:t>/debito</w:t>
            </w:r>
            <w:r w:rsidRPr="0002031B">
              <w:rPr>
                <w:rFonts w:ascii="Times New Roman" w:hAnsi="Times New Roman" w:cs="Times New Roman"/>
                <w:b/>
              </w:rPr>
              <w:t xml:space="preserve"> con riporto mesi precedenti</w:t>
            </w:r>
          </w:p>
        </w:tc>
      </w:tr>
      <w:tr w:rsidR="0002031B" w:rsidRPr="0002031B" w:rsidTr="0045307A">
        <w:trPr>
          <w:trHeight w:val="220"/>
        </w:trPr>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Gennaio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Febbraio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Marzo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Aprile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Maggio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Giugno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Luglio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Agosto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Settembre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Ottobre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Novembre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45307A">
        <w:tc>
          <w:tcPr>
            <w:tcW w:w="2235" w:type="dxa"/>
            <w:tcBorders>
              <w:top w:val="single" w:sz="4" w:space="0" w:color="000000"/>
              <w:left w:val="single" w:sz="4" w:space="0" w:color="000000"/>
              <w:bottom w:val="single" w:sz="4" w:space="0" w:color="000000"/>
              <w:right w:val="single" w:sz="4" w:space="0" w:color="000000"/>
            </w:tcBorders>
          </w:tcPr>
          <w:p w:rsidR="0002031B" w:rsidRPr="0002031B" w:rsidRDefault="0002031B" w:rsidP="0045307A">
            <w:pPr>
              <w:pStyle w:val="mtesto"/>
              <w:jc w:val="right"/>
              <w:rPr>
                <w:rFonts w:ascii="Times New Roman" w:hAnsi="Times New Roman" w:cs="Times New Roman"/>
              </w:rPr>
            </w:pPr>
            <w:r w:rsidRPr="0002031B">
              <w:rPr>
                <w:rFonts w:ascii="Times New Roman" w:hAnsi="Times New Roman" w:cs="Times New Roman"/>
              </w:rPr>
              <w:t>Dicembre 2020</w:t>
            </w:r>
          </w:p>
        </w:tc>
        <w:tc>
          <w:tcPr>
            <w:tcW w:w="2976"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p>
        </w:tc>
      </w:tr>
      <w:tr w:rsidR="0002031B" w:rsidRPr="0002031B" w:rsidTr="00EE26E6">
        <w:tc>
          <w:tcPr>
            <w:tcW w:w="9889" w:type="dxa"/>
            <w:gridSpan w:val="3"/>
            <w:tcBorders>
              <w:top w:val="single" w:sz="4" w:space="0" w:color="000000"/>
              <w:left w:val="single" w:sz="4" w:space="0" w:color="000000"/>
              <w:bottom w:val="single" w:sz="4" w:space="0" w:color="000000"/>
              <w:right w:val="single" w:sz="4" w:space="0" w:color="000000"/>
            </w:tcBorders>
          </w:tcPr>
          <w:p w:rsidR="0002031B" w:rsidRPr="0002031B" w:rsidRDefault="0002031B" w:rsidP="0002031B">
            <w:pPr>
              <w:pStyle w:val="mtesto"/>
              <w:rPr>
                <w:rFonts w:ascii="Times New Roman" w:hAnsi="Times New Roman" w:cs="Times New Roman"/>
              </w:rPr>
            </w:pPr>
            <w:r w:rsidRPr="0002031B">
              <w:rPr>
                <w:rFonts w:ascii="Times New Roman" w:hAnsi="Times New Roman" w:cs="Times New Roman"/>
                <w:b/>
              </w:rPr>
              <w:t>I suddetti importi corrispondono con quanto esposto nel mod. IVA 2021</w:t>
            </w:r>
          </w:p>
        </w:tc>
      </w:tr>
    </w:tbl>
    <w:p w:rsidR="0002031B" w:rsidRDefault="0002031B" w:rsidP="00990635">
      <w:pPr>
        <w:pStyle w:val="mtesto"/>
        <w:rPr>
          <w:szCs w:val="21"/>
        </w:rPr>
      </w:pPr>
    </w:p>
    <w:p w:rsidR="0002031B" w:rsidRPr="006E10A0" w:rsidRDefault="0002031B" w:rsidP="00990635">
      <w:pPr>
        <w:pStyle w:val="mtesto"/>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09"/>
        <w:gridCol w:w="706"/>
        <w:gridCol w:w="674"/>
      </w:tblGrid>
      <w:tr w:rsidR="006E10A0" w:rsidRPr="00A91690" w:rsidTr="0002031B">
        <w:trPr>
          <w:jc w:val="right"/>
        </w:trPr>
        <w:tc>
          <w:tcPr>
            <w:tcW w:w="4301" w:type="pct"/>
            <w:shd w:val="clear" w:color="auto" w:fill="auto"/>
            <w:hideMark/>
          </w:tcPr>
          <w:p w:rsidR="006E10A0" w:rsidRPr="00A91690" w:rsidRDefault="00990635" w:rsidP="00865221">
            <w:pPr>
              <w:pStyle w:val="mtxtab"/>
              <w:rPr>
                <w:rFonts w:ascii="Times New Roman" w:hAnsi="Times New Roman" w:cs="Times New Roman"/>
              </w:rPr>
            </w:pP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VARIAZIONI</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DELLE</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COMUNICAZIONI</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PERIODICHE</w:t>
            </w:r>
          </w:p>
        </w:tc>
        <w:tc>
          <w:tcPr>
            <w:tcW w:w="357"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SI</w:t>
            </w:r>
          </w:p>
        </w:tc>
        <w:tc>
          <w:tcPr>
            <w:tcW w:w="341"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NO</w:t>
            </w:r>
          </w:p>
        </w:tc>
      </w:tr>
      <w:tr w:rsidR="006E10A0" w:rsidRPr="00A91690" w:rsidTr="0002031B">
        <w:trPr>
          <w:jc w:val="right"/>
        </w:trPr>
        <w:tc>
          <w:tcPr>
            <w:tcW w:w="4301"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quadro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VH</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deve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essere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compilato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soggetto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passivo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è</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intenzionato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inviare,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integrare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correggere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dati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omessi,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incompleti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errati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nelle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comunicazioni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liquidazioni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periodiche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IVA)?</w:t>
            </w:r>
          </w:p>
        </w:tc>
        <w:tc>
          <w:tcPr>
            <w:tcW w:w="357" w:type="pct"/>
            <w:shd w:val="clear" w:color="auto" w:fill="auto"/>
            <w:noWrap/>
          </w:tcPr>
          <w:p w:rsidR="006E10A0" w:rsidRPr="00A91690" w:rsidRDefault="006E10A0" w:rsidP="00865221">
            <w:pPr>
              <w:pStyle w:val="mtxtab"/>
              <w:rPr>
                <w:rFonts w:ascii="Times New Roman" w:hAnsi="Times New Roman" w:cs="Times New Roman"/>
                <w:szCs w:val="21"/>
              </w:rPr>
            </w:pPr>
          </w:p>
        </w:tc>
        <w:tc>
          <w:tcPr>
            <w:tcW w:w="341" w:type="pct"/>
            <w:shd w:val="clear" w:color="auto" w:fill="auto"/>
            <w:noWrap/>
          </w:tcPr>
          <w:p w:rsidR="006E10A0" w:rsidRPr="00A91690" w:rsidRDefault="006E10A0" w:rsidP="00865221">
            <w:pPr>
              <w:pStyle w:val="mtxtab"/>
              <w:rPr>
                <w:rFonts w:ascii="Times New Roman" w:hAnsi="Times New Roman" w:cs="Times New Roman"/>
                <w:szCs w:val="21"/>
              </w:rPr>
            </w:pPr>
          </w:p>
        </w:tc>
      </w:tr>
      <w:tr w:rsidR="006E10A0" w:rsidRPr="00A91690" w:rsidTr="0002031B">
        <w:trPr>
          <w:jc w:val="right"/>
        </w:trPr>
        <w:tc>
          <w:tcPr>
            <w:tcW w:w="4301"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Nel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rigo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VH17</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è</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riportato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w:t>
            </w:r>
            <w:r w:rsidR="00990635" w:rsidRPr="00A91690">
              <w:rPr>
                <w:rFonts w:ascii="Times New Roman" w:hAnsi="Times New Roman" w:cs="Times New Roman"/>
                <w:szCs w:val="21"/>
                <w:shd w:val="clear" w:color="auto" w:fill="FFFFFF"/>
              </w:rPr>
              <w:t>’</w:t>
            </w:r>
            <w:r w:rsidRPr="00A91690">
              <w:rPr>
                <w:rFonts w:ascii="Times New Roman" w:hAnsi="Times New Roman" w:cs="Times New Roman"/>
                <w:szCs w:val="21"/>
                <w:shd w:val="clear" w:color="auto" w:fill="FFFFFF"/>
              </w:rPr>
              <w:t>ammontare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dell</w:t>
            </w:r>
            <w:r w:rsidR="00990635" w:rsidRPr="00A91690">
              <w:rPr>
                <w:rFonts w:ascii="Times New Roman" w:hAnsi="Times New Roman" w:cs="Times New Roman"/>
                <w:szCs w:val="21"/>
                <w:shd w:val="clear" w:color="auto" w:fill="FFFFFF"/>
              </w:rPr>
              <w:t>’</w:t>
            </w:r>
            <w:r w:rsidRPr="00A91690">
              <w:rPr>
                <w:rFonts w:ascii="Times New Roman" w:hAnsi="Times New Roman" w:cs="Times New Roman"/>
                <w:szCs w:val="21"/>
                <w:shd w:val="clear" w:color="auto" w:fill="FFFFFF"/>
              </w:rPr>
              <w:t>acconto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IVA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dovuto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ed</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codice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relativo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metodo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utilizzato?</w:t>
            </w:r>
          </w:p>
        </w:tc>
        <w:tc>
          <w:tcPr>
            <w:tcW w:w="357" w:type="pct"/>
            <w:shd w:val="clear" w:color="auto" w:fill="auto"/>
            <w:noWrap/>
          </w:tcPr>
          <w:p w:rsidR="006E10A0" w:rsidRPr="00A91690" w:rsidRDefault="006E10A0" w:rsidP="00865221">
            <w:pPr>
              <w:pStyle w:val="mtxtab"/>
              <w:rPr>
                <w:rFonts w:ascii="Times New Roman" w:hAnsi="Times New Roman" w:cs="Times New Roman"/>
                <w:szCs w:val="21"/>
              </w:rPr>
            </w:pPr>
          </w:p>
        </w:tc>
        <w:tc>
          <w:tcPr>
            <w:tcW w:w="341" w:type="pct"/>
            <w:shd w:val="clear" w:color="auto" w:fill="auto"/>
            <w:noWrap/>
          </w:tcPr>
          <w:p w:rsidR="006E10A0" w:rsidRPr="00A91690" w:rsidRDefault="006E10A0" w:rsidP="00865221">
            <w:pPr>
              <w:pStyle w:val="mtxtab"/>
              <w:rPr>
                <w:rFonts w:ascii="Times New Roman" w:hAnsi="Times New Roman" w:cs="Times New Roman"/>
                <w:szCs w:val="21"/>
              </w:rPr>
            </w:pPr>
          </w:p>
        </w:tc>
      </w:tr>
      <w:tr w:rsidR="006E10A0" w:rsidRPr="00A91690" w:rsidTr="0002031B">
        <w:trPr>
          <w:jc w:val="right"/>
        </w:trPr>
        <w:tc>
          <w:tcPr>
            <w:tcW w:w="4301"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Nel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caso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operazioni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straordinarie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altre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trasformazioni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sostanziali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soggettive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soggetto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avente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causa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ha</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compilato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un</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modulo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sé</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stesso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ed</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un</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modulo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per</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il</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soggetto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dante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causa?</w:t>
            </w:r>
          </w:p>
        </w:tc>
        <w:tc>
          <w:tcPr>
            <w:tcW w:w="357" w:type="pct"/>
            <w:shd w:val="clear" w:color="auto" w:fill="auto"/>
            <w:noWrap/>
          </w:tcPr>
          <w:p w:rsidR="006E10A0" w:rsidRPr="00A91690" w:rsidRDefault="006E10A0" w:rsidP="00865221">
            <w:pPr>
              <w:pStyle w:val="mtxtab"/>
              <w:rPr>
                <w:rFonts w:ascii="Times New Roman" w:hAnsi="Times New Roman" w:cs="Times New Roman"/>
                <w:szCs w:val="21"/>
              </w:rPr>
            </w:pPr>
          </w:p>
        </w:tc>
        <w:tc>
          <w:tcPr>
            <w:tcW w:w="341" w:type="pct"/>
            <w:shd w:val="clear" w:color="auto" w:fill="auto"/>
            <w:noWrap/>
          </w:tcPr>
          <w:p w:rsidR="006E10A0" w:rsidRPr="00A91690" w:rsidRDefault="006E10A0" w:rsidP="00865221">
            <w:pPr>
              <w:pStyle w:val="mtxtab"/>
              <w:rPr>
                <w:rFonts w:ascii="Times New Roman" w:hAnsi="Times New Roman" w:cs="Times New Roman"/>
                <w:szCs w:val="21"/>
              </w:rPr>
            </w:pPr>
          </w:p>
        </w:tc>
      </w:tr>
    </w:tbl>
    <w:p w:rsidR="006E10A0" w:rsidRDefault="00990635" w:rsidP="00990635">
      <w:pPr>
        <w:pStyle w:val="mtesto"/>
        <w:rPr>
          <w:rFonts w:ascii="Times New Roman" w:hAnsi="Times New Roman" w:cs="Times New Roman"/>
          <w:szCs w:val="21"/>
        </w:rPr>
      </w:pPr>
      <w:r w:rsidRPr="00A91690">
        <w:rPr>
          <w:rFonts w:ascii="Times New Roman" w:hAnsi="Times New Roman" w:cs="Times New Roman"/>
          <w:szCs w:val="21"/>
        </w:rPr>
        <w:t xml:space="preserve"> </w:t>
      </w:r>
    </w:p>
    <w:p w:rsidR="0002031B" w:rsidRDefault="0002031B" w:rsidP="00990635">
      <w:pPr>
        <w:pStyle w:val="mtesto"/>
        <w:rPr>
          <w:rFonts w:ascii="Times New Roman" w:hAnsi="Times New Roman" w:cs="Times New Roman"/>
          <w:szCs w:val="21"/>
        </w:rPr>
      </w:pPr>
    </w:p>
    <w:p w:rsidR="0002031B" w:rsidRPr="00A91690" w:rsidRDefault="0002031B" w:rsidP="00990635">
      <w:pPr>
        <w:pStyle w:val="mtesto"/>
        <w:rPr>
          <w:rFonts w:ascii="Times New Roman" w:hAnsi="Times New Roman" w:cs="Times New Roman"/>
        </w:rPr>
      </w:pPr>
    </w:p>
    <w:tbl>
      <w:tblPr>
        <w:tblW w:w="98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509"/>
        <w:gridCol w:w="706"/>
        <w:gridCol w:w="674"/>
      </w:tblGrid>
      <w:tr w:rsidR="006E10A0" w:rsidRPr="00A91690" w:rsidTr="0002031B">
        <w:trPr>
          <w:jc w:val="right"/>
        </w:trPr>
        <w:tc>
          <w:tcPr>
            <w:tcW w:w="4301" w:type="pct"/>
            <w:shd w:val="clear" w:color="auto" w:fill="auto"/>
            <w:hideMark/>
          </w:tcPr>
          <w:p w:rsidR="006E10A0" w:rsidRPr="00A91690" w:rsidRDefault="00990635" w:rsidP="00865221">
            <w:pPr>
              <w:pStyle w:val="mtxtab"/>
              <w:rPr>
                <w:rFonts w:ascii="Times New Roman" w:hAnsi="Times New Roman" w:cs="Times New Roman"/>
              </w:rPr>
            </w:pP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COMUNICAZIONE</w:t>
            </w:r>
            <w:r w:rsidRPr="00A91690">
              <w:rPr>
                <w:rFonts w:ascii="Times New Roman" w:hAnsi="Times New Roman" w:cs="Times New Roman"/>
                <w:b/>
                <w:shd w:val="clear" w:color="auto" w:fill="FFFFFF"/>
              </w:rPr>
              <w:t xml:space="preserve"> </w:t>
            </w:r>
            <w:r w:rsidR="006E10A0" w:rsidRPr="00A91690">
              <w:rPr>
                <w:rFonts w:ascii="Times New Roman" w:hAnsi="Times New Roman" w:cs="Times New Roman"/>
                <w:b/>
                <w:shd w:val="clear" w:color="auto" w:fill="FFFFFF"/>
              </w:rPr>
              <w:t>OPZIONI</w:t>
            </w:r>
          </w:p>
        </w:tc>
        <w:tc>
          <w:tcPr>
            <w:tcW w:w="357"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SI</w:t>
            </w:r>
          </w:p>
        </w:tc>
        <w:tc>
          <w:tcPr>
            <w:tcW w:w="341" w:type="pct"/>
            <w:shd w:val="clear" w:color="auto" w:fill="auto"/>
            <w:noWrap/>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b/>
                <w:bCs/>
                <w:i/>
                <w:iCs/>
                <w:szCs w:val="21"/>
                <w:shd w:val="clear" w:color="auto" w:fill="FFFFFF"/>
              </w:rPr>
              <w:t>NO</w:t>
            </w:r>
          </w:p>
        </w:tc>
      </w:tr>
      <w:tr w:rsidR="006E10A0" w:rsidRPr="00A91690" w:rsidTr="0002031B">
        <w:trPr>
          <w:jc w:val="right"/>
        </w:trPr>
        <w:tc>
          <w:tcPr>
            <w:tcW w:w="4301"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Sono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state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comunicate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nuove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opzioni?</w:t>
            </w:r>
          </w:p>
        </w:tc>
        <w:tc>
          <w:tcPr>
            <w:tcW w:w="357" w:type="pct"/>
            <w:shd w:val="clear" w:color="auto" w:fill="auto"/>
            <w:noWrap/>
          </w:tcPr>
          <w:p w:rsidR="006E10A0" w:rsidRPr="00A91690" w:rsidRDefault="006E10A0" w:rsidP="00865221">
            <w:pPr>
              <w:pStyle w:val="mtxtab"/>
              <w:rPr>
                <w:rFonts w:ascii="Times New Roman" w:hAnsi="Times New Roman" w:cs="Times New Roman"/>
                <w:szCs w:val="21"/>
              </w:rPr>
            </w:pPr>
          </w:p>
        </w:tc>
        <w:tc>
          <w:tcPr>
            <w:tcW w:w="341" w:type="pct"/>
            <w:shd w:val="clear" w:color="auto" w:fill="auto"/>
            <w:noWrap/>
          </w:tcPr>
          <w:p w:rsidR="006E10A0" w:rsidRPr="00A91690" w:rsidRDefault="006E10A0" w:rsidP="00865221">
            <w:pPr>
              <w:pStyle w:val="mtxtab"/>
              <w:rPr>
                <w:rFonts w:ascii="Times New Roman" w:hAnsi="Times New Roman" w:cs="Times New Roman"/>
                <w:szCs w:val="21"/>
              </w:rPr>
            </w:pPr>
          </w:p>
        </w:tc>
      </w:tr>
      <w:tr w:rsidR="006E10A0" w:rsidRPr="00A91690" w:rsidTr="0002031B">
        <w:trPr>
          <w:jc w:val="right"/>
        </w:trPr>
        <w:tc>
          <w:tcPr>
            <w:tcW w:w="4301" w:type="pct"/>
            <w:shd w:val="clear" w:color="auto" w:fill="auto"/>
            <w:hideMark/>
          </w:tcPr>
          <w:p w:rsidR="006E10A0" w:rsidRPr="00A91690" w:rsidRDefault="006E10A0" w:rsidP="00865221">
            <w:pPr>
              <w:pStyle w:val="mtxtab"/>
              <w:rPr>
                <w:rFonts w:ascii="Times New Roman" w:hAnsi="Times New Roman" w:cs="Times New Roman"/>
                <w:szCs w:val="21"/>
              </w:rPr>
            </w:pPr>
            <w:r w:rsidRPr="00A91690">
              <w:rPr>
                <w:rFonts w:ascii="Times New Roman" w:hAnsi="Times New Roman" w:cs="Times New Roman"/>
                <w:szCs w:val="21"/>
                <w:shd w:val="clear" w:color="auto" w:fill="FFFFFF"/>
              </w:rPr>
              <w:t>Sono</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state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barrate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le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revoche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di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opzioni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esercitate</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in</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anni</w:t>
            </w:r>
            <w:r w:rsidR="00990635" w:rsidRPr="00A91690">
              <w:rPr>
                <w:rFonts w:ascii="Times New Roman" w:hAnsi="Times New Roman" w:cs="Times New Roman"/>
                <w:szCs w:val="21"/>
                <w:shd w:val="clear" w:color="auto" w:fill="FFFFFF"/>
              </w:rPr>
              <w:t xml:space="preserve"> </w:t>
            </w:r>
            <w:r w:rsidRPr="00A91690">
              <w:rPr>
                <w:rFonts w:ascii="Times New Roman" w:hAnsi="Times New Roman" w:cs="Times New Roman"/>
                <w:szCs w:val="21"/>
                <w:shd w:val="clear" w:color="auto" w:fill="FFFFFF"/>
              </w:rPr>
              <w:t>precedenti?</w:t>
            </w:r>
          </w:p>
        </w:tc>
        <w:tc>
          <w:tcPr>
            <w:tcW w:w="357" w:type="pct"/>
            <w:shd w:val="clear" w:color="auto" w:fill="auto"/>
            <w:noWrap/>
          </w:tcPr>
          <w:p w:rsidR="006E10A0" w:rsidRPr="00A91690" w:rsidRDefault="006E10A0" w:rsidP="00865221">
            <w:pPr>
              <w:pStyle w:val="mtxtab"/>
              <w:rPr>
                <w:rFonts w:ascii="Times New Roman" w:hAnsi="Times New Roman" w:cs="Times New Roman"/>
                <w:szCs w:val="21"/>
              </w:rPr>
            </w:pPr>
          </w:p>
        </w:tc>
        <w:tc>
          <w:tcPr>
            <w:tcW w:w="341" w:type="pct"/>
            <w:shd w:val="clear" w:color="auto" w:fill="auto"/>
            <w:noWrap/>
          </w:tcPr>
          <w:p w:rsidR="006E10A0" w:rsidRPr="00A91690" w:rsidRDefault="006E10A0" w:rsidP="00865221">
            <w:pPr>
              <w:pStyle w:val="mtxtab"/>
              <w:rPr>
                <w:rFonts w:ascii="Times New Roman" w:hAnsi="Times New Roman" w:cs="Times New Roman"/>
                <w:szCs w:val="21"/>
              </w:rPr>
            </w:pPr>
          </w:p>
        </w:tc>
      </w:tr>
    </w:tbl>
    <w:p w:rsidR="0002031B" w:rsidRDefault="0002031B" w:rsidP="0002031B">
      <w:pPr>
        <w:pStyle w:val="mtesto"/>
        <w:ind w:left="-142"/>
        <w:rPr>
          <w:rFonts w:ascii="Times New Roman" w:hAnsi="Times New Roman" w:cs="Times New Roman"/>
          <w:szCs w:val="21"/>
        </w:rPr>
      </w:pPr>
    </w:p>
    <w:p w:rsidR="0002031B" w:rsidRDefault="0002031B" w:rsidP="0002031B">
      <w:pPr>
        <w:pStyle w:val="mtesto"/>
        <w:ind w:left="-142"/>
        <w:rPr>
          <w:rFonts w:ascii="Times New Roman" w:hAnsi="Times New Roman" w:cs="Times New Roman"/>
          <w:szCs w:val="21"/>
        </w:rPr>
      </w:pPr>
    </w:p>
    <w:p w:rsidR="00FB705B" w:rsidRDefault="00FB705B" w:rsidP="0002031B">
      <w:pPr>
        <w:pStyle w:val="mtesto"/>
        <w:ind w:left="-142"/>
        <w:rPr>
          <w:rFonts w:ascii="Times New Roman" w:hAnsi="Times New Roman" w:cs="Times New Roman"/>
          <w:szCs w:val="21"/>
        </w:rPr>
      </w:pPr>
    </w:p>
    <w:p w:rsidR="0002031B" w:rsidRDefault="0002031B" w:rsidP="0002031B">
      <w:pPr>
        <w:pStyle w:val="mtesto"/>
        <w:ind w:left="-142"/>
        <w:rPr>
          <w:rFonts w:ascii="Times New Roman" w:hAnsi="Times New Roman" w:cs="Times New Roman"/>
          <w:szCs w:val="21"/>
        </w:rPr>
      </w:pPr>
    </w:p>
    <w:p w:rsidR="00FB705B" w:rsidRDefault="00FB705B" w:rsidP="0002031B">
      <w:pPr>
        <w:pStyle w:val="mtesto"/>
        <w:ind w:left="-142"/>
        <w:rPr>
          <w:rFonts w:ascii="Times New Roman" w:hAnsi="Times New Roman" w:cs="Times New Roman"/>
          <w:sz w:val="24"/>
          <w:szCs w:val="24"/>
        </w:rPr>
      </w:pPr>
    </w:p>
    <w:p w:rsidR="0002031B" w:rsidRP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Tutti i controlli e le verifiche sopra rendicontate hanno dato esito positivo.</w:t>
      </w:r>
    </w:p>
    <w:p w:rsid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Da verifiche effettuate sul bilancio 20</w:t>
      </w:r>
      <w:r w:rsidR="0045307A" w:rsidRPr="0045307A">
        <w:rPr>
          <w:rFonts w:ascii="Times New Roman" w:hAnsi="Times New Roman" w:cs="Times New Roman"/>
          <w:sz w:val="24"/>
          <w:szCs w:val="24"/>
        </w:rPr>
        <w:t>19</w:t>
      </w:r>
      <w:r w:rsidRPr="0045307A">
        <w:rPr>
          <w:rFonts w:ascii="Times New Roman" w:hAnsi="Times New Roman" w:cs="Times New Roman"/>
          <w:sz w:val="24"/>
          <w:szCs w:val="24"/>
        </w:rPr>
        <w:t xml:space="preserve"> approvato </w:t>
      </w:r>
      <w:r w:rsidR="0045307A" w:rsidRPr="0045307A">
        <w:rPr>
          <w:rFonts w:ascii="Times New Roman" w:hAnsi="Times New Roman" w:cs="Times New Roman"/>
          <w:sz w:val="24"/>
          <w:szCs w:val="24"/>
        </w:rPr>
        <w:t xml:space="preserve">il     </w:t>
      </w:r>
      <w:r w:rsidRPr="0045307A">
        <w:rPr>
          <w:rFonts w:ascii="Times New Roman" w:hAnsi="Times New Roman" w:cs="Times New Roman"/>
          <w:sz w:val="24"/>
          <w:szCs w:val="24"/>
        </w:rPr>
        <w:t>si è avuto un incremento del patrimonio netto, passato da euro 000.000,00 ad euro 000.000,00</w:t>
      </w:r>
      <w:r w:rsidR="0045307A">
        <w:rPr>
          <w:rFonts w:ascii="Times New Roman" w:hAnsi="Times New Roman" w:cs="Times New Roman"/>
          <w:sz w:val="24"/>
          <w:szCs w:val="24"/>
        </w:rPr>
        <w:t>;</w:t>
      </w:r>
      <w:r w:rsidRPr="0045307A">
        <w:rPr>
          <w:rFonts w:ascii="Times New Roman" w:hAnsi="Times New Roman" w:cs="Times New Roman"/>
          <w:sz w:val="24"/>
          <w:szCs w:val="24"/>
        </w:rPr>
        <w:t xml:space="preserve"> </w:t>
      </w:r>
    </w:p>
    <w:p w:rsid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Da una verifica della situazione economica patrimoniale alla data del 31/12/2020, seppur non definitiva, non si evince una riduzione del patrimonio netto</w:t>
      </w:r>
      <w:r w:rsidR="0045307A">
        <w:rPr>
          <w:rFonts w:ascii="Times New Roman" w:hAnsi="Times New Roman" w:cs="Times New Roman"/>
          <w:sz w:val="24"/>
          <w:szCs w:val="24"/>
        </w:rPr>
        <w:t>;</w:t>
      </w:r>
      <w:r w:rsidR="0045307A" w:rsidRPr="0045307A">
        <w:rPr>
          <w:rFonts w:ascii="Times New Roman" w:hAnsi="Times New Roman" w:cs="Times New Roman"/>
          <w:sz w:val="24"/>
          <w:szCs w:val="24"/>
        </w:rPr>
        <w:t xml:space="preserve"> </w:t>
      </w:r>
    </w:p>
    <w:p w:rsidR="0045307A" w:rsidRDefault="0045307A" w:rsidP="00342028">
      <w:pPr>
        <w:pStyle w:val="mtesto"/>
        <w:spacing w:before="0" w:after="120" w:line="22" w:lineRule="atLeast"/>
        <w:ind w:left="-142"/>
        <w:rPr>
          <w:rFonts w:ascii="Times New Roman" w:hAnsi="Times New Roman" w:cs="Times New Roman"/>
          <w:sz w:val="24"/>
          <w:szCs w:val="24"/>
        </w:rPr>
      </w:pPr>
      <w:r>
        <w:rPr>
          <w:rFonts w:ascii="Times New Roman" w:hAnsi="Times New Roman" w:cs="Times New Roman"/>
          <w:sz w:val="24"/>
          <w:szCs w:val="24"/>
        </w:rPr>
        <w:t>I</w:t>
      </w:r>
      <w:r w:rsidRPr="0045307A">
        <w:rPr>
          <w:rFonts w:ascii="Times New Roman" w:hAnsi="Times New Roman" w:cs="Times New Roman"/>
          <w:sz w:val="24"/>
          <w:szCs w:val="24"/>
        </w:rPr>
        <w:t>l patrimonio netto</w:t>
      </w:r>
      <w:r>
        <w:rPr>
          <w:rFonts w:ascii="Times New Roman" w:hAnsi="Times New Roman" w:cs="Times New Roman"/>
          <w:sz w:val="24"/>
          <w:szCs w:val="24"/>
        </w:rPr>
        <w:t>, pertanto,</w:t>
      </w:r>
      <w:r w:rsidRPr="0045307A">
        <w:rPr>
          <w:rFonts w:ascii="Times New Roman" w:hAnsi="Times New Roman" w:cs="Times New Roman"/>
          <w:sz w:val="24"/>
          <w:szCs w:val="24"/>
        </w:rPr>
        <w:t xml:space="preserve"> non è diminuito, rispetto alle risultanze contabili dell'ultimo periodo d'imposta</w:t>
      </w:r>
      <w:r>
        <w:rPr>
          <w:rFonts w:ascii="Times New Roman" w:hAnsi="Times New Roman" w:cs="Times New Roman"/>
          <w:sz w:val="24"/>
          <w:szCs w:val="24"/>
        </w:rPr>
        <w:t xml:space="preserve"> (2019)</w:t>
      </w:r>
      <w:r w:rsidRPr="0045307A">
        <w:rPr>
          <w:rFonts w:ascii="Times New Roman" w:hAnsi="Times New Roman" w:cs="Times New Roman"/>
          <w:sz w:val="24"/>
          <w:szCs w:val="24"/>
        </w:rPr>
        <w:t xml:space="preserve">, di oltre il 40 per cento; </w:t>
      </w:r>
    </w:p>
    <w:p w:rsidR="0045307A" w:rsidRDefault="0045307A" w:rsidP="00342028">
      <w:pPr>
        <w:pStyle w:val="mtesto"/>
        <w:spacing w:before="0" w:after="120" w:line="22" w:lineRule="atLeast"/>
        <w:ind w:left="-142"/>
        <w:rPr>
          <w:rFonts w:ascii="Times New Roman" w:hAnsi="Times New Roman" w:cs="Times New Roman"/>
          <w:sz w:val="24"/>
          <w:szCs w:val="24"/>
        </w:rPr>
      </w:pPr>
      <w:r>
        <w:rPr>
          <w:rFonts w:ascii="Times New Roman" w:hAnsi="Times New Roman" w:cs="Times New Roman"/>
          <w:sz w:val="24"/>
          <w:szCs w:val="24"/>
        </w:rPr>
        <w:t>L</w:t>
      </w:r>
      <w:r w:rsidRPr="0045307A">
        <w:rPr>
          <w:rFonts w:ascii="Times New Roman" w:hAnsi="Times New Roman" w:cs="Times New Roman"/>
          <w:sz w:val="24"/>
          <w:szCs w:val="24"/>
        </w:rPr>
        <w:t>a consistenza degli immobili non si è ridotta, rispetto alle risultanze contabili</w:t>
      </w:r>
      <w:r>
        <w:rPr>
          <w:rFonts w:ascii="Times New Roman" w:hAnsi="Times New Roman" w:cs="Times New Roman"/>
          <w:sz w:val="24"/>
          <w:szCs w:val="24"/>
        </w:rPr>
        <w:t xml:space="preserve"> </w:t>
      </w:r>
      <w:r w:rsidRPr="0045307A">
        <w:rPr>
          <w:rFonts w:ascii="Times New Roman" w:hAnsi="Times New Roman" w:cs="Times New Roman"/>
          <w:sz w:val="24"/>
          <w:szCs w:val="24"/>
        </w:rPr>
        <w:t xml:space="preserve">dell'ultimo periodo d'imposta, di oltre il 40 per cento per cessioni non effettuate nella normale gestione dell'attività esercitata;  </w:t>
      </w:r>
    </w:p>
    <w:p w:rsidR="0045307A" w:rsidRPr="0045307A" w:rsidRDefault="0045307A" w:rsidP="00342028">
      <w:pPr>
        <w:pStyle w:val="mtesto"/>
        <w:spacing w:before="0" w:after="120" w:line="22" w:lineRule="atLeast"/>
        <w:ind w:left="-142"/>
        <w:rPr>
          <w:rFonts w:ascii="Times New Roman" w:hAnsi="Times New Roman" w:cs="Times New Roman"/>
          <w:sz w:val="24"/>
          <w:szCs w:val="24"/>
        </w:rPr>
      </w:pPr>
      <w:r>
        <w:rPr>
          <w:rFonts w:ascii="Times New Roman" w:hAnsi="Times New Roman" w:cs="Times New Roman"/>
          <w:sz w:val="24"/>
          <w:szCs w:val="24"/>
        </w:rPr>
        <w:t>L</w:t>
      </w:r>
      <w:r w:rsidRPr="0045307A">
        <w:rPr>
          <w:rFonts w:ascii="Times New Roman" w:hAnsi="Times New Roman" w:cs="Times New Roman"/>
          <w:sz w:val="24"/>
          <w:szCs w:val="24"/>
        </w:rPr>
        <w:t>'attività stessa non è cessata né si è ridotta per effetto di cessioni di aziende o rami di aziende compresi nelle suddette risultanze contabili;</w:t>
      </w:r>
    </w:p>
    <w:p w:rsidR="0045307A" w:rsidRPr="0045307A" w:rsidRDefault="0045307A" w:rsidP="00342028">
      <w:pPr>
        <w:pStyle w:val="mtesto"/>
        <w:spacing w:before="0" w:after="120" w:line="22" w:lineRule="atLeast"/>
        <w:ind w:left="-142"/>
        <w:rPr>
          <w:rFonts w:ascii="Times New Roman" w:hAnsi="Times New Roman" w:cs="Times New Roman"/>
          <w:sz w:val="24"/>
          <w:szCs w:val="24"/>
        </w:rPr>
      </w:pPr>
      <w:r>
        <w:rPr>
          <w:rFonts w:ascii="Times New Roman" w:hAnsi="Times New Roman" w:cs="Times New Roman"/>
          <w:sz w:val="24"/>
          <w:szCs w:val="24"/>
        </w:rPr>
        <w:t>N</w:t>
      </w:r>
      <w:r w:rsidRPr="0045307A">
        <w:rPr>
          <w:rFonts w:ascii="Times New Roman" w:hAnsi="Times New Roman" w:cs="Times New Roman"/>
          <w:sz w:val="24"/>
          <w:szCs w:val="24"/>
        </w:rPr>
        <w:t>on risultano cedute, se la richiesta di rimborso è presentata da società di capitali non quotate nei mercati regolamentati nell'anno precedente la richiesta, azioni o quote della società stessa per un ammontare superiore al 50 per cento del capitale sociale;</w:t>
      </w:r>
    </w:p>
    <w:p w:rsidR="0002031B" w:rsidRPr="0045307A" w:rsidRDefault="0002031B" w:rsidP="00342028">
      <w:pPr>
        <w:pStyle w:val="mtesto"/>
        <w:spacing w:before="0" w:after="120" w:line="22" w:lineRule="atLeast"/>
        <w:ind w:left="-142"/>
        <w:rPr>
          <w:rFonts w:ascii="Times New Roman" w:hAnsi="Times New Roman" w:cs="Times New Roman"/>
          <w:b/>
          <w:sz w:val="24"/>
          <w:szCs w:val="24"/>
        </w:rPr>
      </w:pPr>
      <w:r w:rsidRPr="0045307A">
        <w:rPr>
          <w:rFonts w:ascii="Times New Roman" w:hAnsi="Times New Roman" w:cs="Times New Roman"/>
          <w:sz w:val="24"/>
          <w:szCs w:val="24"/>
        </w:rPr>
        <w:t xml:space="preserve">Dalla verifica del cassetto Agenzia Entrate Riscossione, ai fini dell'art. 31, c.1, del d.l. 78 del 31/05/2010, che ha introdotto un divieto di compensazione, ai sensi dell'art. 17, comma 1 del d.lgs. 241/1997, dei crediti relativi alle imposte erariali in presenza di debiti iscritti a ruolo, per imposte erariali ed accessori, di ammontare superiore a 1.500 euro, e per i quali è scaduto il termine di pagamento, </w:t>
      </w:r>
      <w:r w:rsidRPr="0045307A">
        <w:rPr>
          <w:rFonts w:ascii="Times New Roman" w:hAnsi="Times New Roman" w:cs="Times New Roman"/>
          <w:b/>
          <w:sz w:val="24"/>
          <w:szCs w:val="24"/>
        </w:rPr>
        <w:t xml:space="preserve">non sono stati riscontrati ruoli ostativi al rilascio del visto. </w:t>
      </w:r>
    </w:p>
    <w:p w:rsidR="0002031B" w:rsidRPr="0045307A" w:rsidRDefault="0002031B" w:rsidP="00342028">
      <w:pPr>
        <w:pStyle w:val="mtesto"/>
        <w:spacing w:before="0" w:after="120" w:line="22" w:lineRule="atLeast"/>
        <w:ind w:left="-142"/>
        <w:rPr>
          <w:rFonts w:ascii="Times New Roman" w:hAnsi="Times New Roman" w:cs="Times New Roman"/>
          <w:b/>
          <w:sz w:val="24"/>
          <w:szCs w:val="24"/>
        </w:rPr>
      </w:pPr>
      <w:r w:rsidRPr="0045307A">
        <w:rPr>
          <w:rFonts w:ascii="Times New Roman" w:hAnsi="Times New Roman" w:cs="Times New Roman"/>
          <w:b/>
          <w:sz w:val="24"/>
          <w:szCs w:val="24"/>
        </w:rPr>
        <w:t>Tutti i controlli e le verifiche sopra rendicontate hanno dato esito positivo.</w:t>
      </w:r>
    </w:p>
    <w:p w:rsidR="0002031B" w:rsidRP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 xml:space="preserve">Pertanto, il sottoscritto Dott. </w:t>
      </w:r>
    </w:p>
    <w:p w:rsidR="0002031B" w:rsidRPr="0045307A" w:rsidRDefault="0002031B" w:rsidP="00342028">
      <w:pPr>
        <w:pStyle w:val="mtesto"/>
        <w:spacing w:before="0" w:after="120" w:line="22" w:lineRule="atLeast"/>
        <w:ind w:left="-142"/>
        <w:jc w:val="center"/>
        <w:rPr>
          <w:rFonts w:ascii="Times New Roman" w:hAnsi="Times New Roman" w:cs="Times New Roman"/>
          <w:sz w:val="24"/>
          <w:szCs w:val="24"/>
        </w:rPr>
      </w:pPr>
      <w:r w:rsidRPr="0045307A">
        <w:rPr>
          <w:rFonts w:ascii="Times New Roman" w:hAnsi="Times New Roman" w:cs="Times New Roman"/>
          <w:b/>
          <w:sz w:val="24"/>
          <w:szCs w:val="24"/>
        </w:rPr>
        <w:t>APPONE</w:t>
      </w:r>
    </w:p>
    <w:p w:rsidR="0002031B" w:rsidRP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Il visto di conformità di cui all’art. 35 comma 1, lett. a) del D.Lgs. 09 luglio 1997 n. 241, relativamente alla dichiarazione annuale IVA 2021, relativa al periodo di imposta 2020.</w:t>
      </w:r>
    </w:p>
    <w:p w:rsidR="0002031B" w:rsidRPr="0045307A" w:rsidRDefault="0002031B" w:rsidP="00342028">
      <w:pPr>
        <w:pStyle w:val="mtesto"/>
        <w:spacing w:before="0" w:after="120" w:line="22" w:lineRule="atLeast"/>
        <w:ind w:left="-142"/>
        <w:rPr>
          <w:rFonts w:ascii="Times New Roman" w:hAnsi="Times New Roman" w:cs="Times New Roman"/>
          <w:sz w:val="24"/>
          <w:szCs w:val="24"/>
        </w:rPr>
      </w:pPr>
      <w:r w:rsidRPr="0045307A">
        <w:rPr>
          <w:rFonts w:ascii="Times New Roman" w:hAnsi="Times New Roman" w:cs="Times New Roman"/>
          <w:sz w:val="24"/>
          <w:szCs w:val="24"/>
        </w:rPr>
        <w:t xml:space="preserve">Luogo e </w:t>
      </w:r>
      <w:proofErr w:type="gramStart"/>
      <w:r w:rsidRPr="0045307A">
        <w:rPr>
          <w:rFonts w:ascii="Times New Roman" w:hAnsi="Times New Roman" w:cs="Times New Roman"/>
          <w:sz w:val="24"/>
          <w:szCs w:val="24"/>
        </w:rPr>
        <w:t xml:space="preserve">data,   </w:t>
      </w:r>
      <w:proofErr w:type="gramEnd"/>
      <w:r w:rsidRPr="0045307A">
        <w:rPr>
          <w:rFonts w:ascii="Times New Roman" w:hAnsi="Times New Roman" w:cs="Times New Roman"/>
          <w:sz w:val="24"/>
          <w:szCs w:val="24"/>
        </w:rPr>
        <w:t xml:space="preserve">                                                          </w:t>
      </w:r>
      <w:r w:rsidR="00EF7641">
        <w:rPr>
          <w:rFonts w:ascii="Times New Roman" w:hAnsi="Times New Roman" w:cs="Times New Roman"/>
          <w:sz w:val="24"/>
          <w:szCs w:val="24"/>
        </w:rPr>
        <w:t xml:space="preserve">                     </w:t>
      </w:r>
      <w:r w:rsidRPr="0045307A">
        <w:rPr>
          <w:rFonts w:ascii="Times New Roman" w:hAnsi="Times New Roman" w:cs="Times New Roman"/>
          <w:sz w:val="24"/>
          <w:szCs w:val="24"/>
        </w:rPr>
        <w:t xml:space="preserve">          Il professionista</w:t>
      </w:r>
    </w:p>
    <w:p w:rsidR="0002031B" w:rsidRPr="0045307A" w:rsidRDefault="0002031B" w:rsidP="0002031B">
      <w:pPr>
        <w:pStyle w:val="mtesto"/>
        <w:ind w:left="-142"/>
        <w:rPr>
          <w:rFonts w:ascii="Times New Roman" w:hAnsi="Times New Roman" w:cs="Times New Roman"/>
          <w:sz w:val="24"/>
          <w:szCs w:val="24"/>
        </w:rPr>
      </w:pPr>
    </w:p>
    <w:p w:rsidR="0002031B" w:rsidRPr="00472C49" w:rsidRDefault="0002031B" w:rsidP="0002031B">
      <w:pPr>
        <w:pStyle w:val="mtesto"/>
        <w:ind w:left="-142"/>
        <w:rPr>
          <w:rFonts w:ascii="Times New Roman" w:hAnsi="Times New Roman" w:cs="Times New Roman"/>
          <w:sz w:val="22"/>
          <w:szCs w:val="22"/>
        </w:rPr>
      </w:pPr>
    </w:p>
    <w:p w:rsidR="0002031B" w:rsidRPr="00472C49" w:rsidRDefault="0002031B" w:rsidP="0002031B">
      <w:pPr>
        <w:pStyle w:val="mtesto"/>
        <w:ind w:left="-142"/>
        <w:rPr>
          <w:rFonts w:ascii="Times New Roman" w:hAnsi="Times New Roman" w:cs="Times New Roman"/>
          <w:sz w:val="22"/>
          <w:szCs w:val="22"/>
        </w:rPr>
      </w:pPr>
    </w:p>
    <w:p w:rsidR="0002031B" w:rsidRPr="00472C49" w:rsidRDefault="0002031B" w:rsidP="0002031B">
      <w:pPr>
        <w:pStyle w:val="mtesto"/>
        <w:ind w:left="-142"/>
        <w:rPr>
          <w:rFonts w:ascii="Times New Roman" w:hAnsi="Times New Roman" w:cs="Times New Roman"/>
          <w:sz w:val="22"/>
          <w:szCs w:val="22"/>
        </w:rPr>
      </w:pPr>
    </w:p>
    <w:p w:rsidR="0002031B" w:rsidRPr="00472C49" w:rsidRDefault="0002031B" w:rsidP="0002031B">
      <w:pPr>
        <w:pStyle w:val="mtesto"/>
        <w:ind w:left="-142"/>
        <w:rPr>
          <w:rFonts w:ascii="Times New Roman" w:hAnsi="Times New Roman" w:cs="Times New Roman"/>
          <w:sz w:val="22"/>
          <w:szCs w:val="22"/>
        </w:rPr>
      </w:pPr>
      <w:r w:rsidRPr="00472C49">
        <w:rPr>
          <w:rFonts w:ascii="Times New Roman" w:hAnsi="Times New Roman" w:cs="Times New Roman"/>
          <w:sz w:val="22"/>
          <w:szCs w:val="22"/>
        </w:rPr>
        <w:t xml:space="preserve">                                                                                                                             Il legale rappresentante</w:t>
      </w:r>
    </w:p>
    <w:p w:rsidR="0002031B" w:rsidRPr="00472C49" w:rsidRDefault="0002031B" w:rsidP="0002031B">
      <w:pPr>
        <w:pStyle w:val="mtesto"/>
        <w:ind w:left="-142"/>
        <w:rPr>
          <w:rFonts w:ascii="Times New Roman" w:hAnsi="Times New Roman" w:cs="Times New Roman"/>
          <w:sz w:val="22"/>
          <w:szCs w:val="22"/>
        </w:rPr>
      </w:pPr>
      <w:r w:rsidRPr="00472C49">
        <w:rPr>
          <w:rFonts w:ascii="Times New Roman" w:hAnsi="Times New Roman" w:cs="Times New Roman"/>
          <w:sz w:val="22"/>
          <w:szCs w:val="22"/>
        </w:rPr>
        <w:t xml:space="preserve">                                                                                                                              (                                  )</w:t>
      </w:r>
    </w:p>
    <w:p w:rsidR="006E10A0" w:rsidRPr="00472C49" w:rsidRDefault="006E10A0" w:rsidP="0002031B">
      <w:pPr>
        <w:pStyle w:val="mtesto"/>
        <w:ind w:left="-142"/>
        <w:rPr>
          <w:rFonts w:ascii="Times New Roman" w:hAnsi="Times New Roman" w:cs="Times New Roman"/>
          <w:sz w:val="22"/>
          <w:szCs w:val="22"/>
        </w:rPr>
      </w:pPr>
    </w:p>
    <w:p w:rsidR="0002031B" w:rsidRPr="00472C49" w:rsidRDefault="0002031B" w:rsidP="0002031B">
      <w:pPr>
        <w:pStyle w:val="mtesto"/>
        <w:ind w:left="-142"/>
        <w:rPr>
          <w:rFonts w:ascii="Times New Roman" w:hAnsi="Times New Roman" w:cs="Times New Roman"/>
          <w:color w:val="2D2D2D"/>
          <w:sz w:val="22"/>
          <w:szCs w:val="22"/>
        </w:rPr>
      </w:pPr>
    </w:p>
    <w:p w:rsidR="0002031B" w:rsidRPr="00472C49" w:rsidRDefault="0002031B" w:rsidP="00990635">
      <w:pPr>
        <w:pStyle w:val="mtesto"/>
        <w:rPr>
          <w:rFonts w:ascii="Times New Roman" w:hAnsi="Times New Roman" w:cs="Times New Roman"/>
          <w:color w:val="2D2D2D"/>
          <w:sz w:val="22"/>
          <w:szCs w:val="22"/>
        </w:rPr>
      </w:pPr>
    </w:p>
    <w:p w:rsidR="0002031B" w:rsidRPr="00472C49" w:rsidRDefault="0002031B" w:rsidP="00990635">
      <w:pPr>
        <w:pStyle w:val="mtesto"/>
        <w:rPr>
          <w:rFonts w:ascii="Times New Roman" w:hAnsi="Times New Roman" w:cs="Times New Roman"/>
          <w:color w:val="2D2D2D"/>
          <w:sz w:val="22"/>
          <w:szCs w:val="22"/>
        </w:rPr>
      </w:pPr>
    </w:p>
    <w:p w:rsidR="0002031B" w:rsidRPr="00472C49" w:rsidRDefault="0002031B" w:rsidP="00990635">
      <w:pPr>
        <w:pStyle w:val="mtesto"/>
        <w:rPr>
          <w:rFonts w:ascii="Times New Roman" w:hAnsi="Times New Roman" w:cs="Times New Roman"/>
          <w:color w:val="2D2D2D"/>
          <w:sz w:val="22"/>
          <w:szCs w:val="22"/>
        </w:rPr>
      </w:pPr>
    </w:p>
    <w:sectPr w:rsidR="0002031B" w:rsidRPr="00472C49" w:rsidSect="007E5591">
      <w:footerReference w:type="default" r:id="rId7"/>
      <w:pgSz w:w="11907" w:h="16840" w:code="9"/>
      <w:pgMar w:top="1134" w:right="1134" w:bottom="1134" w:left="1134" w:header="284"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8BF" w:rsidRDefault="00DD68BF">
      <w:r>
        <w:separator/>
      </w:r>
    </w:p>
  </w:endnote>
  <w:endnote w:type="continuationSeparator" w:id="0">
    <w:p w:rsidR="00DD68BF" w:rsidRDefault="00DD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T Std UltLt Cn">
    <w:panose1 w:val="00000000000000000000"/>
    <w:charset w:val="00"/>
    <w:family w:val="swiss"/>
    <w:notTrueType/>
    <w:pitch w:val="variable"/>
    <w:sig w:usb0="00000003" w:usb1="00000000" w:usb2="00000000" w:usb3="00000000" w:csb0="00000001" w:csb1="00000000"/>
  </w:font>
  <w:font w:name="Trade Gothic LT Std Extended">
    <w:panose1 w:val="00000000000000000000"/>
    <w:charset w:val="00"/>
    <w:family w:val="modern"/>
    <w:notTrueType/>
    <w:pitch w:val="variable"/>
    <w:sig w:usb0="800000AF" w:usb1="4000204A" w:usb2="00000000" w:usb3="00000000" w:csb0="00000001" w:csb1="00000000"/>
  </w:font>
  <w:font w:name="HelveticaNeueLT Std UltLt">
    <w:panose1 w:val="00000000000000000000"/>
    <w:charset w:val="00"/>
    <w:family w:val="swiss"/>
    <w:notTrueType/>
    <w:pitch w:val="variable"/>
    <w:sig w:usb0="00000003" w:usb1="00000000" w:usb2="00000000" w:usb3="00000000" w:csb0="00000001" w:csb1="00000000"/>
  </w:font>
  <w:font w:name="HelveticaNeueLT Std Cn">
    <w:panose1 w:val="00000000000000000000"/>
    <w:charset w:val="00"/>
    <w:family w:val="swiss"/>
    <w:notTrueType/>
    <w:pitch w:val="variable"/>
    <w:sig w:usb0="00000003" w:usb1="00000000" w:usb2="00000000" w:usb3="00000000" w:csb0="00000001" w:csb1="00000000"/>
  </w:font>
  <w:font w:name="HelveticaNeueLT Std Lt Cn">
    <w:panose1 w:val="00000000000000000000"/>
    <w:charset w:val="00"/>
    <w:family w:val="swiss"/>
    <w:notTrueType/>
    <w:pitch w:val="variable"/>
    <w:sig w:usb0="00000003" w:usb1="00000000" w:usb2="00000000" w:usb3="00000000" w:csb0="00000001" w:csb1="00000000"/>
  </w:font>
  <w:font w:name="Tabard">
    <w:charset w:val="00"/>
    <w:family w:val="roman"/>
    <w:pitch w:val="variable"/>
    <w:sig w:usb0="00000003" w:usb1="00000000" w:usb2="00000000" w:usb3="00000000" w:csb0="00000001" w:csb1="00000000"/>
  </w:font>
  <w:font w:name="Helvetica LT">
    <w:charset w:val="00"/>
    <w:family w:val="auto"/>
    <w:pitch w:val="variable"/>
    <w:sig w:usb0="80000027" w:usb1="00000000" w:usb2="00000000" w:usb3="00000000" w:csb0="00000001" w:csb1="00000000"/>
  </w:font>
  <w:font w:name="Helvetica LT Light">
    <w:charset w:val="00"/>
    <w:family w:val="auto"/>
    <w:pitch w:val="variable"/>
    <w:sig w:usb0="8000002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New Roman Grassetto">
    <w:altName w:val="Times New Roman Bold"/>
    <w:panose1 w:val="00000000000000000000"/>
    <w:charset w:val="00"/>
    <w:family w:val="roman"/>
    <w:notTrueType/>
    <w:pitch w:val="default"/>
    <w:sig w:usb0="00000003" w:usb1="00000000" w:usb2="00000000" w:usb3="00000000" w:csb0="00000001"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Open Sans">
    <w:altName w:val="Source Sans Pro Semibold"/>
    <w:panose1 w:val="020B0606030504020204"/>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09" w:rsidRDefault="00231B09">
    <w:pPr>
      <w:pStyle w:val="Pidipagina"/>
      <w:jc w:val="right"/>
    </w:pPr>
    <w:r>
      <w:fldChar w:fldCharType="begin"/>
    </w:r>
    <w:r>
      <w:instrText>PAGE   \* MERGEFORMAT</w:instrText>
    </w:r>
    <w:r>
      <w:fldChar w:fldCharType="separate"/>
    </w:r>
    <w:r w:rsidR="007568B7">
      <w:rPr>
        <w:noProof/>
      </w:rPr>
      <w:t>7</w:t>
    </w:r>
    <w:r>
      <w:fldChar w:fldCharType="end"/>
    </w:r>
  </w:p>
  <w:p w:rsidR="00C72044" w:rsidRPr="00231B09" w:rsidRDefault="00C72044" w:rsidP="00231B0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8BF" w:rsidRDefault="00DD68BF">
      <w:pPr>
        <w:rPr>
          <w:color w:val="C0C0C0"/>
        </w:rPr>
      </w:pPr>
      <w:r>
        <w:rPr>
          <w:color w:val="C0C0C0"/>
        </w:rPr>
        <w:t xml:space="preserve">- - - - - - - - - - - - - - - - - - - - - - - - - - - - - - - - - - - - - - - - - - - </w:t>
      </w:r>
    </w:p>
  </w:footnote>
  <w:footnote w:type="continuationSeparator" w:id="0">
    <w:p w:rsidR="00DD68BF" w:rsidRDefault="00DD68BF">
      <w:pPr>
        <w:rPr>
          <w:color w:val="C0C0C0"/>
        </w:rPr>
      </w:pPr>
      <w:r>
        <w:rPr>
          <w:color w:val="C0C0C0"/>
        </w:rPr>
        <w:t xml:space="preserve">- - - - - - - - - - - - - - - - - - - - - - - - - - - - - - - - - - - - - - - - - - - </w:t>
      </w:r>
    </w:p>
  </w:footnote>
  <w:footnote w:type="continuationNotice" w:id="1">
    <w:p w:rsidR="00DD68BF" w:rsidRDefault="00DD68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15:restartNumberingAfterBreak="0">
    <w:nsid w:val="00000006"/>
    <w:multiLevelType w:val="singleLevel"/>
    <w:tmpl w:val="00000006"/>
    <w:name w:val="WW8Num6"/>
    <w:lvl w:ilvl="0">
      <w:start w:val="1"/>
      <w:numFmt w:val="decimal"/>
      <w:lvlText w:val="%1."/>
      <w:lvlJc w:val="left"/>
      <w:pPr>
        <w:tabs>
          <w:tab w:val="num" w:pos="960"/>
        </w:tabs>
        <w:ind w:left="960" w:hanging="420"/>
      </w:pPr>
    </w:lvl>
  </w:abstractNum>
  <w:abstractNum w:abstractNumId="1" w15:restartNumberingAfterBreak="0">
    <w:nsid w:val="00000007"/>
    <w:multiLevelType w:val="singleLevel"/>
    <w:tmpl w:val="00000007"/>
    <w:name w:val="WW8Num9"/>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8"/>
    <w:multiLevelType w:val="singleLevel"/>
    <w:tmpl w:val="00000008"/>
    <w:name w:val="WW8Num10"/>
    <w:lvl w:ilvl="0">
      <w:start w:val="1"/>
      <w:numFmt w:val="bullet"/>
      <w:lvlText w:val="-"/>
      <w:lvlJc w:val="left"/>
      <w:pPr>
        <w:tabs>
          <w:tab w:val="num" w:pos="780"/>
        </w:tabs>
        <w:ind w:left="780" w:hanging="360"/>
      </w:pPr>
      <w:rPr>
        <w:rFonts w:ascii="Times New Roman" w:hAnsi="Times New Roman"/>
        <w:b/>
        <w:color w:val="000000"/>
      </w:rPr>
    </w:lvl>
  </w:abstractNum>
  <w:abstractNum w:abstractNumId="3" w15:restartNumberingAfterBreak="0">
    <w:nsid w:val="0000000D"/>
    <w:multiLevelType w:val="multilevel"/>
    <w:tmpl w:val="0000000D"/>
    <w:name w:val="WW8Num16"/>
    <w:lvl w:ilvl="0">
      <w:start w:val="4"/>
      <w:numFmt w:val="decimal"/>
      <w:lvlText w:val="%1."/>
      <w:lvlJc w:val="left"/>
      <w:pPr>
        <w:tabs>
          <w:tab w:val="num" w:pos="0"/>
        </w:tabs>
        <w:ind w:left="108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44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160" w:hanging="1440"/>
      </w:pPr>
    </w:lvl>
    <w:lvl w:ilvl="7">
      <w:start w:val="1"/>
      <w:numFmt w:val="decimal"/>
      <w:lvlText w:val="%1.%2.%3.%4.%5.%6.%7.%8"/>
      <w:lvlJc w:val="left"/>
      <w:pPr>
        <w:tabs>
          <w:tab w:val="num" w:pos="0"/>
        </w:tabs>
        <w:ind w:left="2160" w:hanging="1440"/>
      </w:pPr>
    </w:lvl>
    <w:lvl w:ilvl="8">
      <w:start w:val="1"/>
      <w:numFmt w:val="decimal"/>
      <w:lvlText w:val="%1.%2.%3.%4.%5.%6.%7.%8.%9"/>
      <w:lvlJc w:val="left"/>
      <w:pPr>
        <w:tabs>
          <w:tab w:val="num" w:pos="0"/>
        </w:tabs>
        <w:ind w:left="2520" w:hanging="1800"/>
      </w:pPr>
    </w:lvl>
  </w:abstractNum>
  <w:abstractNum w:abstractNumId="4" w15:restartNumberingAfterBreak="0">
    <w:nsid w:val="00000014"/>
    <w:multiLevelType w:val="singleLevel"/>
    <w:tmpl w:val="00000014"/>
    <w:name w:val="WW8Num29"/>
    <w:lvl w:ilvl="0">
      <w:start w:val="1"/>
      <w:numFmt w:val="lowerLetter"/>
      <w:lvlText w:val="%1)"/>
      <w:lvlJc w:val="left"/>
      <w:pPr>
        <w:tabs>
          <w:tab w:val="num" w:pos="780"/>
        </w:tabs>
        <w:ind w:left="780" w:hanging="360"/>
      </w:pPr>
    </w:lvl>
  </w:abstractNum>
  <w:abstractNum w:abstractNumId="5" w15:restartNumberingAfterBreak="0">
    <w:nsid w:val="00000015"/>
    <w:multiLevelType w:val="multilevel"/>
    <w:tmpl w:val="00000015"/>
    <w:name w:val="WW8Num30"/>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lef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lef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left"/>
      <w:pPr>
        <w:tabs>
          <w:tab w:val="num" w:pos="6360"/>
        </w:tabs>
        <w:ind w:left="6360" w:hanging="180"/>
      </w:pPr>
    </w:lvl>
  </w:abstractNum>
  <w:abstractNum w:abstractNumId="6" w15:restartNumberingAfterBreak="0">
    <w:nsid w:val="00000016"/>
    <w:multiLevelType w:val="singleLevel"/>
    <w:tmpl w:val="00000016"/>
    <w:name w:val="WW8Num32"/>
    <w:lvl w:ilvl="0">
      <w:start w:val="1"/>
      <w:numFmt w:val="lowerLetter"/>
      <w:lvlText w:val="%1)"/>
      <w:lvlJc w:val="left"/>
      <w:pPr>
        <w:tabs>
          <w:tab w:val="num" w:pos="780"/>
        </w:tabs>
        <w:ind w:left="780" w:hanging="360"/>
      </w:pPr>
    </w:lvl>
  </w:abstractNum>
  <w:abstractNum w:abstractNumId="7" w15:restartNumberingAfterBreak="0">
    <w:nsid w:val="00000017"/>
    <w:multiLevelType w:val="singleLevel"/>
    <w:tmpl w:val="00000017"/>
    <w:name w:val="WW8Num33"/>
    <w:lvl w:ilvl="0">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1B"/>
    <w:multiLevelType w:val="singleLevel"/>
    <w:tmpl w:val="0000001B"/>
    <w:name w:val="WW8Num37"/>
    <w:lvl w:ilvl="0">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1C"/>
    <w:multiLevelType w:val="singleLevel"/>
    <w:tmpl w:val="0000001C"/>
    <w:name w:val="WW8Num38"/>
    <w:lvl w:ilvl="0">
      <w:start w:val="1"/>
      <w:numFmt w:val="decimal"/>
      <w:lvlText w:val="%1)"/>
      <w:lvlJc w:val="left"/>
      <w:pPr>
        <w:tabs>
          <w:tab w:val="num" w:pos="780"/>
        </w:tabs>
        <w:ind w:left="780" w:hanging="360"/>
      </w:pPr>
    </w:lvl>
  </w:abstractNum>
  <w:abstractNum w:abstractNumId="10" w15:restartNumberingAfterBreak="0">
    <w:nsid w:val="00000020"/>
    <w:multiLevelType w:val="singleLevel"/>
    <w:tmpl w:val="00000020"/>
    <w:name w:val="WW8Num43"/>
    <w:lvl w:ilvl="0">
      <w:start w:val="4"/>
      <w:numFmt w:val="bullet"/>
      <w:lvlText w:val="-"/>
      <w:lvlJc w:val="left"/>
      <w:pPr>
        <w:tabs>
          <w:tab w:val="num" w:pos="780"/>
        </w:tabs>
        <w:ind w:left="780" w:hanging="360"/>
      </w:pPr>
      <w:rPr>
        <w:rFonts w:ascii="Times New Roman" w:hAnsi="Times New Roman" w:cs="Times New Roman"/>
        <w:i/>
      </w:rPr>
    </w:lvl>
  </w:abstractNum>
  <w:abstractNum w:abstractNumId="11" w15:restartNumberingAfterBreak="0">
    <w:nsid w:val="014B3AC9"/>
    <w:multiLevelType w:val="hybridMultilevel"/>
    <w:tmpl w:val="CCC083B4"/>
    <w:name w:val="WW8Num25"/>
    <w:lvl w:ilvl="0" w:tplc="52842822">
      <w:start w:val="1"/>
      <w:numFmt w:val="bullet"/>
      <w:lvlText w:val=""/>
      <w:lvlJc w:val="left"/>
      <w:pPr>
        <w:tabs>
          <w:tab w:val="num" w:pos="284"/>
        </w:tabs>
        <w:ind w:left="284" w:hanging="284"/>
      </w:pPr>
      <w:rPr>
        <w:rFonts w:ascii="Symbol" w:hAnsi="Symbol" w:hint="default"/>
      </w:rPr>
    </w:lvl>
    <w:lvl w:ilvl="1" w:tplc="27429BBC" w:tentative="1">
      <w:start w:val="1"/>
      <w:numFmt w:val="bullet"/>
      <w:lvlText w:val="o"/>
      <w:lvlJc w:val="left"/>
      <w:pPr>
        <w:tabs>
          <w:tab w:val="num" w:pos="1440"/>
        </w:tabs>
        <w:ind w:left="1440" w:hanging="360"/>
      </w:pPr>
      <w:rPr>
        <w:rFonts w:ascii="Courier New" w:hAnsi="Courier New" w:cs="Courier New" w:hint="default"/>
      </w:rPr>
    </w:lvl>
    <w:lvl w:ilvl="2" w:tplc="202A5B5C" w:tentative="1">
      <w:start w:val="1"/>
      <w:numFmt w:val="bullet"/>
      <w:lvlText w:val=""/>
      <w:lvlJc w:val="left"/>
      <w:pPr>
        <w:tabs>
          <w:tab w:val="num" w:pos="2160"/>
        </w:tabs>
        <w:ind w:left="2160" w:hanging="360"/>
      </w:pPr>
      <w:rPr>
        <w:rFonts w:ascii="Wingdings" w:hAnsi="Wingdings" w:hint="default"/>
      </w:rPr>
    </w:lvl>
    <w:lvl w:ilvl="3" w:tplc="401E34E6" w:tentative="1">
      <w:start w:val="1"/>
      <w:numFmt w:val="bullet"/>
      <w:lvlText w:val=""/>
      <w:lvlJc w:val="left"/>
      <w:pPr>
        <w:tabs>
          <w:tab w:val="num" w:pos="2880"/>
        </w:tabs>
        <w:ind w:left="2880" w:hanging="360"/>
      </w:pPr>
      <w:rPr>
        <w:rFonts w:ascii="Symbol" w:hAnsi="Symbol" w:hint="default"/>
      </w:rPr>
    </w:lvl>
    <w:lvl w:ilvl="4" w:tplc="CF92A49C" w:tentative="1">
      <w:start w:val="1"/>
      <w:numFmt w:val="bullet"/>
      <w:lvlText w:val="o"/>
      <w:lvlJc w:val="left"/>
      <w:pPr>
        <w:tabs>
          <w:tab w:val="num" w:pos="3600"/>
        </w:tabs>
        <w:ind w:left="3600" w:hanging="360"/>
      </w:pPr>
      <w:rPr>
        <w:rFonts w:ascii="Courier New" w:hAnsi="Courier New" w:cs="Courier New" w:hint="default"/>
      </w:rPr>
    </w:lvl>
    <w:lvl w:ilvl="5" w:tplc="7C740DB2" w:tentative="1">
      <w:start w:val="1"/>
      <w:numFmt w:val="bullet"/>
      <w:lvlText w:val=""/>
      <w:lvlJc w:val="left"/>
      <w:pPr>
        <w:tabs>
          <w:tab w:val="num" w:pos="4320"/>
        </w:tabs>
        <w:ind w:left="4320" w:hanging="360"/>
      </w:pPr>
      <w:rPr>
        <w:rFonts w:ascii="Wingdings" w:hAnsi="Wingdings" w:hint="default"/>
      </w:rPr>
    </w:lvl>
    <w:lvl w:ilvl="6" w:tplc="D232605A" w:tentative="1">
      <w:start w:val="1"/>
      <w:numFmt w:val="bullet"/>
      <w:lvlText w:val=""/>
      <w:lvlJc w:val="left"/>
      <w:pPr>
        <w:tabs>
          <w:tab w:val="num" w:pos="5040"/>
        </w:tabs>
        <w:ind w:left="5040" w:hanging="360"/>
      </w:pPr>
      <w:rPr>
        <w:rFonts w:ascii="Symbol" w:hAnsi="Symbol" w:hint="default"/>
      </w:rPr>
    </w:lvl>
    <w:lvl w:ilvl="7" w:tplc="D79ACA36" w:tentative="1">
      <w:start w:val="1"/>
      <w:numFmt w:val="bullet"/>
      <w:lvlText w:val="o"/>
      <w:lvlJc w:val="left"/>
      <w:pPr>
        <w:tabs>
          <w:tab w:val="num" w:pos="5760"/>
        </w:tabs>
        <w:ind w:left="5760" w:hanging="360"/>
      </w:pPr>
      <w:rPr>
        <w:rFonts w:ascii="Courier New" w:hAnsi="Courier New" w:cs="Courier New" w:hint="default"/>
      </w:rPr>
    </w:lvl>
    <w:lvl w:ilvl="8" w:tplc="35B00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6415E6"/>
    <w:multiLevelType w:val="hybridMultilevel"/>
    <w:tmpl w:val="CB68CA74"/>
    <w:lvl w:ilvl="0" w:tplc="3162D648">
      <w:start w:val="1"/>
      <w:numFmt w:val="decimal"/>
      <w:pStyle w:val="puntoelenconumero"/>
      <w:lvlText w:val="%1."/>
      <w:lvlJc w:val="left"/>
      <w:pPr>
        <w:tabs>
          <w:tab w:val="num" w:pos="284"/>
        </w:tabs>
        <w:ind w:left="284" w:hanging="284"/>
      </w:pPr>
      <w:rPr>
        <w:rFonts w:ascii="HelveticaNeueLT Std Lt" w:hAnsi="HelveticaNeueLT Std Lt" w:hint="default"/>
        <w:sz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3" w15:restartNumberingAfterBreak="0">
    <w:nsid w:val="10623D39"/>
    <w:multiLevelType w:val="hybridMultilevel"/>
    <w:tmpl w:val="E2C09BDA"/>
    <w:name w:val="WW8Num2522"/>
    <w:lvl w:ilvl="0" w:tplc="210873CA">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1E781921"/>
    <w:multiLevelType w:val="hybridMultilevel"/>
    <w:tmpl w:val="B674F106"/>
    <w:lvl w:ilvl="0" w:tplc="23442D44">
      <w:start w:val="1"/>
      <w:numFmt w:val="lowerLetter"/>
      <w:pStyle w:val="puntoelencolettere"/>
      <w:lvlText w:val="%1)"/>
      <w:lvlJc w:val="left"/>
      <w:pPr>
        <w:tabs>
          <w:tab w:val="num" w:pos="284"/>
        </w:tabs>
        <w:ind w:left="284" w:hanging="284"/>
      </w:pPr>
      <w:rPr>
        <w:rFonts w:ascii="HelveticaNeueLT Std Lt" w:hAnsi="HelveticaNeueLT Std Lt" w:cs="Times New Roman" w:hint="default"/>
        <w:sz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5" w15:restartNumberingAfterBreak="0">
    <w:nsid w:val="1E9870B5"/>
    <w:multiLevelType w:val="hybridMultilevel"/>
    <w:tmpl w:val="478C390A"/>
    <w:name w:val="WW8Num252222"/>
    <w:lvl w:ilvl="0" w:tplc="210873CA">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26E0252B"/>
    <w:multiLevelType w:val="multilevel"/>
    <w:tmpl w:val="CDC21178"/>
    <w:styleLink w:val="Stile1"/>
    <w:lvl w:ilvl="0">
      <w:start w:val="1"/>
      <w:numFmt w:val="bullet"/>
      <w:lvlText w:val=""/>
      <w:lvlJc w:val="left"/>
      <w:pPr>
        <w:tabs>
          <w:tab w:val="num" w:pos="0"/>
        </w:tabs>
        <w:ind w:left="0" w:firstLine="284"/>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F036F9"/>
    <w:multiLevelType w:val="hybridMultilevel"/>
    <w:tmpl w:val="4FA865D2"/>
    <w:lvl w:ilvl="0" w:tplc="FFFFFFFF">
      <w:start w:val="1"/>
      <w:numFmt w:val="bullet"/>
      <w:pStyle w:val="puntoelencotrattino"/>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F5533D"/>
    <w:multiLevelType w:val="hybridMultilevel"/>
    <w:tmpl w:val="5872A760"/>
    <w:lvl w:ilvl="0" w:tplc="C0BC83E2">
      <w:start w:val="1"/>
      <w:numFmt w:val="bullet"/>
      <w:pStyle w:val="puntoelencopallino"/>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07F24"/>
    <w:multiLevelType w:val="hybridMultilevel"/>
    <w:tmpl w:val="AE44185E"/>
    <w:name w:val="WW8Num25222"/>
    <w:lvl w:ilvl="0" w:tplc="210873CA">
      <w:start w:val="1"/>
      <w:numFmt w:val="lowerLetter"/>
      <w:lvlText w:val="%1)"/>
      <w:lvlJc w:val="left"/>
      <w:pPr>
        <w:tabs>
          <w:tab w:val="num" w:pos="284"/>
        </w:tabs>
        <w:ind w:left="284" w:hanging="284"/>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FD4D33"/>
    <w:multiLevelType w:val="hybridMultilevel"/>
    <w:tmpl w:val="A7F023BE"/>
    <w:name w:val="WW8Num252"/>
    <w:lvl w:ilvl="0" w:tplc="210873CA">
      <w:start w:val="1"/>
      <w:numFmt w:val="bullet"/>
      <w:lvlText w:val=""/>
      <w:lvlJc w:val="left"/>
      <w:pPr>
        <w:tabs>
          <w:tab w:val="num" w:pos="284"/>
        </w:tabs>
        <w:ind w:left="284" w:hanging="284"/>
      </w:pPr>
      <w:rPr>
        <w:rFonts w:ascii="Symbol" w:hAnsi="Symbol" w:hint="default"/>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F81AA0"/>
    <w:multiLevelType w:val="hybridMultilevel"/>
    <w:tmpl w:val="5CE66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6BB6BDB"/>
    <w:multiLevelType w:val="hybridMultilevel"/>
    <w:tmpl w:val="83527898"/>
    <w:lvl w:ilvl="0" w:tplc="01D244E6">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5F7BE5"/>
    <w:multiLevelType w:val="hybridMultilevel"/>
    <w:tmpl w:val="AEAA437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7B9B4B35"/>
    <w:multiLevelType w:val="hybridMultilevel"/>
    <w:tmpl w:val="4C8AB7E6"/>
    <w:lvl w:ilvl="0" w:tplc="EF80A44E">
      <w:start w:val="1"/>
      <w:numFmt w:val="bullet"/>
      <w:pStyle w:val="puntielencopallini"/>
      <w:lvlText w:val=""/>
      <w:lvlJc w:val="left"/>
      <w:pPr>
        <w:tabs>
          <w:tab w:val="num" w:pos="284"/>
        </w:tabs>
        <w:ind w:left="284" w:hanging="284"/>
      </w:pPr>
      <w:rPr>
        <w:rFonts w:ascii="Symbol" w:hAnsi="Symbol" w:hint="default"/>
        <w:sz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num w:numId="1">
    <w:abstractNumId w:val="16"/>
  </w:num>
  <w:num w:numId="2">
    <w:abstractNumId w:val="24"/>
  </w:num>
  <w:num w:numId="3">
    <w:abstractNumId w:val="18"/>
  </w:num>
  <w:num w:numId="4">
    <w:abstractNumId w:val="17"/>
  </w:num>
  <w:num w:numId="5">
    <w:abstractNumId w:val="12"/>
  </w:num>
  <w:num w:numId="6">
    <w:abstractNumId w:val="14"/>
  </w:num>
  <w:num w:numId="7">
    <w:abstractNumId w:val="23"/>
  </w:num>
  <w:num w:numId="8">
    <w:abstractNumId w:val="21"/>
  </w:num>
  <w:num w:numId="9">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attachedTemplate r:id="rId1"/>
  <w:linkStyles/>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oNotTrackMoves/>
  <w:defaultTabStop w:val="709"/>
  <w:autoHyphenation/>
  <w:hyphenationZone w:val="284"/>
  <w:doNotHyphenateCaps/>
  <w:evenAndOddHeaders/>
  <w:drawingGridHorizontalSpacing w:val="181"/>
  <w:drawingGridVerticalSpacing w:val="181"/>
  <w:characterSpacingControl w:val="doNotCompress"/>
  <w:hdrShapeDefaults>
    <o:shapedefaults v:ext="edit" spidmax="2049"/>
  </w:hdrShapeDefaults>
  <w:footnotePr>
    <w:footnote w:id="-1"/>
    <w:footnote w:id="0"/>
    <w:footnote w:id="1"/>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50DA"/>
    <w:rsid w:val="0001113A"/>
    <w:rsid w:val="00016E1F"/>
    <w:rsid w:val="0002031B"/>
    <w:rsid w:val="0004465F"/>
    <w:rsid w:val="000549F4"/>
    <w:rsid w:val="000850DA"/>
    <w:rsid w:val="00132F56"/>
    <w:rsid w:val="001440C8"/>
    <w:rsid w:val="0019122A"/>
    <w:rsid w:val="00205497"/>
    <w:rsid w:val="00231B09"/>
    <w:rsid w:val="00273AC8"/>
    <w:rsid w:val="002A1616"/>
    <w:rsid w:val="00334255"/>
    <w:rsid w:val="00342028"/>
    <w:rsid w:val="003D4470"/>
    <w:rsid w:val="003F7317"/>
    <w:rsid w:val="0045307A"/>
    <w:rsid w:val="00472C49"/>
    <w:rsid w:val="00493DAF"/>
    <w:rsid w:val="005070C6"/>
    <w:rsid w:val="00663286"/>
    <w:rsid w:val="00673078"/>
    <w:rsid w:val="00673C10"/>
    <w:rsid w:val="006E10A0"/>
    <w:rsid w:val="006E4D3A"/>
    <w:rsid w:val="00707053"/>
    <w:rsid w:val="007568B7"/>
    <w:rsid w:val="0077647B"/>
    <w:rsid w:val="007E5591"/>
    <w:rsid w:val="00865221"/>
    <w:rsid w:val="008C349A"/>
    <w:rsid w:val="00922658"/>
    <w:rsid w:val="00990635"/>
    <w:rsid w:val="009A4F19"/>
    <w:rsid w:val="009F1AB6"/>
    <w:rsid w:val="00A23F4B"/>
    <w:rsid w:val="00A91690"/>
    <w:rsid w:val="00A91850"/>
    <w:rsid w:val="00AD48AC"/>
    <w:rsid w:val="00AF4DE0"/>
    <w:rsid w:val="00B61B67"/>
    <w:rsid w:val="00BD7E6C"/>
    <w:rsid w:val="00BE6EE5"/>
    <w:rsid w:val="00C72044"/>
    <w:rsid w:val="00C7373B"/>
    <w:rsid w:val="00D21E60"/>
    <w:rsid w:val="00D231CE"/>
    <w:rsid w:val="00D445AB"/>
    <w:rsid w:val="00D706B5"/>
    <w:rsid w:val="00DD68BF"/>
    <w:rsid w:val="00E64F9B"/>
    <w:rsid w:val="00EB1A56"/>
    <w:rsid w:val="00ED7B79"/>
    <w:rsid w:val="00EE26E6"/>
    <w:rsid w:val="00EF7641"/>
    <w:rsid w:val="00FB705B"/>
    <w:rsid w:val="00FF06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5005C2-1CB4-41D4-A578-157FF843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1" w:uiPriority="9" w:qFormat="1"/>
    <w:lsdException w:name="heading 2" w:qFormat="1"/>
    <w:lsdException w:name="heading 3" w:qFormat="1"/>
    <w:lsdException w:name="heading 4" w:qFormat="1"/>
    <w:lsdException w:name="heading 5" w:uiPriority="9" w:qFormat="1"/>
    <w:lsdException w:name="heading 8" w:semiHidden="1" w:unhideWhenUsed="1" w:qFormat="1"/>
    <w:lsdException w:name="heading 9" w:semiHidden="1" w:unhideWhenUsed="1" w:qFormat="1"/>
    <w:lsdException w:name="footer" w:uiPriority="99"/>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Attenzione TIT"/>
    <w:rsid w:val="006E10A0"/>
    <w:pPr>
      <w:keepNext/>
    </w:pPr>
    <w:rPr>
      <w:sz w:val="24"/>
      <w:szCs w:val="24"/>
    </w:rPr>
  </w:style>
  <w:style w:type="paragraph" w:styleId="Titolo1">
    <w:name w:val="heading 1"/>
    <w:basedOn w:val="Normale"/>
    <w:next w:val="Normale"/>
    <w:link w:val="Titolo1Carattere"/>
    <w:uiPriority w:val="9"/>
    <w:qFormat/>
    <w:rsid w:val="006E10A0"/>
    <w:pPr>
      <w:jc w:val="center"/>
      <w:outlineLvl w:val="0"/>
    </w:pPr>
    <w:rPr>
      <w:rFonts w:ascii="Arial" w:hAnsi="Arial" w:cs="Arial"/>
      <w:b/>
      <w:sz w:val="28"/>
    </w:rPr>
  </w:style>
  <w:style w:type="paragraph" w:styleId="Titolo2">
    <w:name w:val="heading 2"/>
    <w:basedOn w:val="Normale"/>
    <w:next w:val="Normale"/>
    <w:link w:val="Titolo2Carattere"/>
    <w:rsid w:val="006E10A0"/>
    <w:pPr>
      <w:spacing w:before="240" w:after="60"/>
      <w:outlineLvl w:val="1"/>
    </w:pPr>
    <w:rPr>
      <w:rFonts w:ascii="Arial" w:hAnsi="Arial" w:cs="Arial"/>
      <w:b/>
      <w:bCs/>
      <w:i/>
      <w:iCs/>
      <w:sz w:val="28"/>
      <w:szCs w:val="28"/>
    </w:rPr>
  </w:style>
  <w:style w:type="paragraph" w:styleId="Titolo3">
    <w:name w:val="heading 3"/>
    <w:basedOn w:val="Normale"/>
    <w:next w:val="Normale"/>
    <w:link w:val="Titolo3Carattere"/>
    <w:rsid w:val="006E10A0"/>
    <w:pPr>
      <w:spacing w:before="240" w:after="60"/>
      <w:outlineLvl w:val="2"/>
    </w:pPr>
    <w:rPr>
      <w:rFonts w:ascii="Arial" w:hAnsi="Arial" w:cs="Arial"/>
      <w:b/>
      <w:bCs/>
      <w:sz w:val="26"/>
      <w:szCs w:val="26"/>
    </w:rPr>
  </w:style>
  <w:style w:type="paragraph" w:styleId="Titolo4">
    <w:name w:val="heading 4"/>
    <w:basedOn w:val="Normale"/>
    <w:next w:val="Normale"/>
    <w:link w:val="Titolo4Carattere"/>
    <w:rsid w:val="006E10A0"/>
    <w:pPr>
      <w:spacing w:after="120" w:line="300" w:lineRule="exact"/>
      <w:ind w:left="360"/>
      <w:jc w:val="both"/>
      <w:outlineLvl w:val="3"/>
    </w:pPr>
    <w:rPr>
      <w:rFonts w:ascii="Garamond" w:hAnsi="Garamond"/>
      <w:b/>
      <w:szCs w:val="26"/>
    </w:rPr>
  </w:style>
  <w:style w:type="paragraph" w:styleId="Titolo5">
    <w:name w:val="heading 5"/>
    <w:basedOn w:val="Normale"/>
    <w:next w:val="Normale"/>
    <w:link w:val="Titolo5Carattere"/>
    <w:uiPriority w:val="9"/>
    <w:qFormat/>
    <w:rsid w:val="006E10A0"/>
    <w:pPr>
      <w:jc w:val="center"/>
      <w:outlineLvl w:val="4"/>
    </w:pPr>
    <w:rPr>
      <w:rFonts w:ascii="Garamond" w:hAnsi="Garamond"/>
      <w:b/>
      <w:szCs w:val="26"/>
    </w:rPr>
  </w:style>
  <w:style w:type="paragraph" w:styleId="Titolo6">
    <w:name w:val="heading 6"/>
    <w:basedOn w:val="Normale"/>
    <w:next w:val="Normale"/>
    <w:link w:val="Titolo6Carattere"/>
    <w:rsid w:val="006E10A0"/>
    <w:pPr>
      <w:jc w:val="both"/>
      <w:outlineLvl w:val="5"/>
    </w:pPr>
    <w:rPr>
      <w:rFonts w:ascii="Garamond" w:hAnsi="Garamond"/>
      <w:b/>
      <w:szCs w:val="26"/>
    </w:rPr>
  </w:style>
  <w:style w:type="paragraph" w:styleId="Titolo7">
    <w:name w:val="heading 7"/>
    <w:basedOn w:val="Normale"/>
    <w:next w:val="Normale"/>
    <w:rsid w:val="006E10A0"/>
    <w:pPr>
      <w:tabs>
        <w:tab w:val="num" w:pos="0"/>
      </w:tabs>
      <w:autoSpaceDE w:val="0"/>
      <w:spacing w:line="360" w:lineRule="auto"/>
      <w:ind w:left="1296" w:hanging="1296"/>
      <w:jc w:val="both"/>
      <w:outlineLvl w:val="6"/>
    </w:pPr>
    <w:rPr>
      <w:b/>
      <w:bCs/>
      <w:i/>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presentazione">
    <w:name w:val="stile presentazione"/>
    <w:basedOn w:val="Normale"/>
    <w:autoRedefine/>
    <w:rsid w:val="006E10A0"/>
  </w:style>
  <w:style w:type="paragraph" w:styleId="Pidipagina">
    <w:name w:val="footer"/>
    <w:basedOn w:val="Normale"/>
    <w:link w:val="PidipaginaCarattere"/>
    <w:uiPriority w:val="99"/>
    <w:rsid w:val="006E10A0"/>
    <w:pPr>
      <w:tabs>
        <w:tab w:val="center" w:pos="4819"/>
        <w:tab w:val="right" w:pos="9638"/>
      </w:tabs>
    </w:pPr>
  </w:style>
  <w:style w:type="character" w:styleId="Numeropagina">
    <w:name w:val="page number"/>
    <w:rsid w:val="006E10A0"/>
  </w:style>
  <w:style w:type="paragraph" w:styleId="Intestazione">
    <w:name w:val="header"/>
    <w:basedOn w:val="Normale"/>
    <w:link w:val="IntestazioneCarattere"/>
    <w:rsid w:val="006E10A0"/>
    <w:pPr>
      <w:tabs>
        <w:tab w:val="center" w:pos="4819"/>
        <w:tab w:val="right" w:pos="9638"/>
      </w:tabs>
    </w:pPr>
  </w:style>
  <w:style w:type="paragraph" w:customStyle="1" w:styleId="indicetitoli">
    <w:name w:val="indice_titoli"/>
    <w:rsid w:val="006E10A0"/>
    <w:pPr>
      <w:spacing w:line="220" w:lineRule="exact"/>
      <w:jc w:val="both"/>
    </w:pPr>
    <w:rPr>
      <w:rFonts w:ascii="HelveticaNeueLT Std Lt" w:hAnsi="HelveticaNeueLT Std Lt"/>
      <w:sz w:val="17"/>
      <w:szCs w:val="24"/>
    </w:rPr>
  </w:style>
  <w:style w:type="paragraph" w:styleId="Testonotaapidipagina">
    <w:name w:val="footnote text"/>
    <w:basedOn w:val="Normale"/>
    <w:link w:val="TestonotaapidipaginaCarattere"/>
    <w:semiHidden/>
    <w:rsid w:val="006E10A0"/>
    <w:rPr>
      <w:sz w:val="20"/>
      <w:szCs w:val="20"/>
    </w:rPr>
  </w:style>
  <w:style w:type="character" w:customStyle="1" w:styleId="CarattereCarattere5">
    <w:name w:val="Carattere Carattere5"/>
    <w:rsid w:val="006E10A0"/>
  </w:style>
  <w:style w:type="character" w:styleId="Rimandonotaapidipagina">
    <w:name w:val="footnote reference"/>
    <w:aliases w:val="Rimando notaOreste,Rimando notaOreste1,Rimando notaOreste2,nota a piè di pagina"/>
    <w:semiHidden/>
    <w:rsid w:val="006E10A0"/>
    <w:rPr>
      <w:vertAlign w:val="superscript"/>
    </w:rPr>
  </w:style>
  <w:style w:type="paragraph" w:styleId="Corpotesto">
    <w:name w:val="Body Text"/>
    <w:basedOn w:val="Normale"/>
    <w:link w:val="CorpotestoCarattere"/>
    <w:rsid w:val="006E10A0"/>
    <w:pPr>
      <w:spacing w:line="360" w:lineRule="auto"/>
      <w:jc w:val="both"/>
    </w:pPr>
    <w:rPr>
      <w:rFonts w:ascii="Courier New" w:hAnsi="Courier New"/>
      <w:szCs w:val="20"/>
    </w:rPr>
  </w:style>
  <w:style w:type="paragraph" w:styleId="NormaleWeb">
    <w:name w:val="Normal (Web)"/>
    <w:basedOn w:val="Normale"/>
    <w:uiPriority w:val="99"/>
    <w:rsid w:val="006E10A0"/>
    <w:pPr>
      <w:spacing w:before="100" w:beforeAutospacing="1" w:after="100" w:afterAutospacing="1"/>
    </w:pPr>
  </w:style>
  <w:style w:type="paragraph" w:styleId="Corpodeltesto2">
    <w:name w:val="Body Text 2"/>
    <w:basedOn w:val="Normale"/>
    <w:link w:val="Corpodeltesto2Carattere"/>
    <w:rsid w:val="006E10A0"/>
    <w:pPr>
      <w:spacing w:after="120" w:line="480" w:lineRule="auto"/>
    </w:pPr>
  </w:style>
  <w:style w:type="character" w:customStyle="1" w:styleId="CarattereCarattere4">
    <w:name w:val="Carattere Carattere4"/>
    <w:rsid w:val="006E10A0"/>
    <w:rPr>
      <w:sz w:val="24"/>
      <w:szCs w:val="24"/>
    </w:rPr>
  </w:style>
  <w:style w:type="paragraph" w:customStyle="1" w:styleId="som1">
    <w:name w:val="som_1"/>
    <w:rsid w:val="006E10A0"/>
    <w:pPr>
      <w:autoSpaceDE w:val="0"/>
      <w:autoSpaceDN w:val="0"/>
      <w:adjustRightInd w:val="0"/>
      <w:spacing w:before="513"/>
      <w:ind w:left="470"/>
      <w:jc w:val="both"/>
    </w:pPr>
    <w:rPr>
      <w:sz w:val="18"/>
      <w:szCs w:val="18"/>
      <w:lang w:val="en-US"/>
    </w:rPr>
  </w:style>
  <w:style w:type="paragraph" w:customStyle="1" w:styleId="sot11">
    <w:name w:val="sot1_1"/>
    <w:rsid w:val="006E10A0"/>
    <w:pPr>
      <w:autoSpaceDE w:val="0"/>
      <w:autoSpaceDN w:val="0"/>
      <w:adjustRightInd w:val="0"/>
      <w:spacing w:before="342"/>
      <w:ind w:left="470"/>
      <w:jc w:val="both"/>
    </w:pPr>
    <w:rPr>
      <w:sz w:val="22"/>
      <w:szCs w:val="22"/>
      <w:lang w:val="en-US"/>
    </w:rPr>
  </w:style>
  <w:style w:type="character" w:styleId="Collegamentoipertestuale">
    <w:name w:val="Hyperlink"/>
    <w:uiPriority w:val="99"/>
    <w:rsid w:val="006E10A0"/>
    <w:rPr>
      <w:color w:val="0000FF"/>
      <w:u w:val="single"/>
    </w:rPr>
  </w:style>
  <w:style w:type="paragraph" w:customStyle="1" w:styleId="sot21">
    <w:name w:val="sot2_1"/>
    <w:rsid w:val="006E10A0"/>
    <w:pPr>
      <w:autoSpaceDE w:val="0"/>
      <w:autoSpaceDN w:val="0"/>
      <w:adjustRightInd w:val="0"/>
      <w:spacing w:before="256"/>
      <w:ind w:left="470"/>
      <w:jc w:val="both"/>
    </w:pPr>
    <w:rPr>
      <w:sz w:val="22"/>
      <w:szCs w:val="22"/>
      <w:lang w:val="en-US"/>
    </w:rPr>
  </w:style>
  <w:style w:type="paragraph" w:customStyle="1" w:styleId="testo1">
    <w:name w:val="testo_1"/>
    <w:rsid w:val="006E10A0"/>
    <w:pPr>
      <w:autoSpaceDE w:val="0"/>
      <w:autoSpaceDN w:val="0"/>
      <w:adjustRightInd w:val="0"/>
      <w:spacing w:before="128"/>
      <w:ind w:firstLine="470"/>
      <w:jc w:val="both"/>
    </w:pPr>
    <w:rPr>
      <w:sz w:val="22"/>
      <w:szCs w:val="22"/>
      <w:lang w:val="en-US"/>
    </w:rPr>
  </w:style>
  <w:style w:type="paragraph" w:styleId="Rientrocorpodeltesto">
    <w:name w:val="Body Text Indent"/>
    <w:basedOn w:val="Normale"/>
    <w:link w:val="RientrocorpodeltestoCarattere"/>
    <w:rsid w:val="006E10A0"/>
    <w:pPr>
      <w:spacing w:after="120"/>
      <w:ind w:left="283"/>
    </w:pPr>
  </w:style>
  <w:style w:type="character" w:customStyle="1" w:styleId="CarattereCarattere3">
    <w:name w:val="Carattere Carattere3"/>
    <w:rsid w:val="006E10A0"/>
    <w:rPr>
      <w:sz w:val="24"/>
      <w:szCs w:val="24"/>
    </w:rPr>
  </w:style>
  <w:style w:type="paragraph" w:customStyle="1" w:styleId="Nessunaspaziatura1">
    <w:name w:val="Nessuna spaziatura1"/>
    <w:rsid w:val="006E10A0"/>
    <w:rPr>
      <w:sz w:val="24"/>
      <w:szCs w:val="24"/>
    </w:rPr>
  </w:style>
  <w:style w:type="character" w:styleId="Enfasicorsivo">
    <w:name w:val="Emphasis"/>
    <w:rsid w:val="006E10A0"/>
    <w:rPr>
      <w:i/>
      <w:iCs/>
    </w:rPr>
  </w:style>
  <w:style w:type="paragraph" w:styleId="PreformattatoHTML">
    <w:name w:val="HTML Preformatted"/>
    <w:basedOn w:val="Normale"/>
    <w:link w:val="PreformattatoHTMLCarattere"/>
    <w:rsid w:val="006E10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uto"/>
    </w:pPr>
    <w:rPr>
      <w:rFonts w:ascii="Courier New" w:hAnsi="Courier New" w:cs="Courier New"/>
    </w:rPr>
  </w:style>
  <w:style w:type="character" w:customStyle="1" w:styleId="CarattereCarattere2">
    <w:name w:val="Carattere Carattere2"/>
    <w:rsid w:val="006E10A0"/>
    <w:rPr>
      <w:rFonts w:ascii="Courier New" w:hAnsi="Courier New" w:cs="Courier New"/>
      <w:sz w:val="24"/>
      <w:szCs w:val="24"/>
    </w:rPr>
  </w:style>
  <w:style w:type="character" w:styleId="Enfasigrassetto">
    <w:name w:val="Strong"/>
    <w:uiPriority w:val="22"/>
    <w:qFormat/>
    <w:rsid w:val="006E10A0"/>
    <w:rPr>
      <w:b/>
      <w:bCs/>
    </w:rPr>
  </w:style>
  <w:style w:type="paragraph" w:styleId="Titolo">
    <w:name w:val="Title"/>
    <w:basedOn w:val="Normale"/>
    <w:next w:val="Normale"/>
    <w:link w:val="TitoloCarattere"/>
    <w:rsid w:val="006E10A0"/>
    <w:pPr>
      <w:spacing w:before="240" w:after="60"/>
      <w:jc w:val="center"/>
      <w:outlineLvl w:val="0"/>
    </w:pPr>
    <w:rPr>
      <w:rFonts w:ascii="Cambria" w:hAnsi="Cambria"/>
      <w:b/>
      <w:bCs/>
      <w:kern w:val="28"/>
      <w:sz w:val="32"/>
      <w:szCs w:val="32"/>
    </w:rPr>
  </w:style>
  <w:style w:type="character" w:customStyle="1" w:styleId="CarattereCarattere1">
    <w:name w:val="Carattere Carattere1"/>
    <w:rsid w:val="006E10A0"/>
    <w:rPr>
      <w:rFonts w:ascii="Cambria" w:eastAsia="Times New Roman" w:hAnsi="Cambria" w:cs="Times New Roman"/>
      <w:b/>
      <w:bCs/>
      <w:kern w:val="28"/>
      <w:sz w:val="32"/>
      <w:szCs w:val="32"/>
    </w:rPr>
  </w:style>
  <w:style w:type="paragraph" w:styleId="Sottotitolo">
    <w:name w:val="Subtitle"/>
    <w:basedOn w:val="Normale"/>
    <w:next w:val="Normale"/>
    <w:link w:val="SottotitoloCarattere"/>
    <w:rsid w:val="006E10A0"/>
    <w:pPr>
      <w:spacing w:after="60"/>
      <w:jc w:val="center"/>
      <w:outlineLvl w:val="1"/>
    </w:pPr>
    <w:rPr>
      <w:rFonts w:ascii="Cambria" w:hAnsi="Cambria"/>
    </w:rPr>
  </w:style>
  <w:style w:type="character" w:customStyle="1" w:styleId="CarattereCarattere">
    <w:name w:val="Carattere Carattere"/>
    <w:rsid w:val="006E10A0"/>
    <w:rPr>
      <w:rFonts w:ascii="Cambria" w:eastAsia="Times New Roman" w:hAnsi="Cambria" w:cs="Times New Roman"/>
      <w:sz w:val="24"/>
      <w:szCs w:val="24"/>
    </w:rPr>
  </w:style>
  <w:style w:type="paragraph" w:customStyle="1" w:styleId="Default">
    <w:name w:val="Default"/>
    <w:rsid w:val="006E10A0"/>
    <w:pPr>
      <w:autoSpaceDE w:val="0"/>
      <w:autoSpaceDN w:val="0"/>
      <w:adjustRightInd w:val="0"/>
    </w:pPr>
    <w:rPr>
      <w:rFonts w:ascii="Palatino Linotype" w:hAnsi="Palatino Linotype" w:cs="Palatino Linotype"/>
      <w:color w:val="000000"/>
      <w:sz w:val="24"/>
      <w:szCs w:val="24"/>
    </w:rPr>
  </w:style>
  <w:style w:type="paragraph" w:styleId="Testocommento">
    <w:name w:val="annotation text"/>
    <w:basedOn w:val="Normale"/>
    <w:link w:val="TestocommentoCarattere"/>
    <w:semiHidden/>
    <w:rsid w:val="006E10A0"/>
    <w:rPr>
      <w:sz w:val="20"/>
      <w:szCs w:val="20"/>
    </w:rPr>
  </w:style>
  <w:style w:type="paragraph" w:styleId="Soggettocommento">
    <w:name w:val="annotation subject"/>
    <w:basedOn w:val="Testocommento"/>
    <w:next w:val="Testocommento"/>
    <w:link w:val="SoggettocommentoCarattere"/>
    <w:semiHidden/>
    <w:rsid w:val="006E10A0"/>
    <w:rPr>
      <w:b/>
      <w:bCs/>
    </w:rPr>
  </w:style>
  <w:style w:type="paragraph" w:styleId="Testofumetto">
    <w:name w:val="Balloon Text"/>
    <w:basedOn w:val="Normale"/>
    <w:link w:val="TestofumettoCarattere"/>
    <w:semiHidden/>
    <w:rsid w:val="006E10A0"/>
    <w:rPr>
      <w:rFonts w:ascii="Tahoma" w:hAnsi="Tahoma" w:cs="Tahoma"/>
      <w:sz w:val="16"/>
      <w:szCs w:val="16"/>
    </w:rPr>
  </w:style>
  <w:style w:type="paragraph" w:styleId="Testodelblocco">
    <w:name w:val="Block Text"/>
    <w:basedOn w:val="Normale"/>
    <w:rsid w:val="006E10A0"/>
    <w:pPr>
      <w:spacing w:line="360" w:lineRule="auto"/>
      <w:ind w:left="851" w:right="851"/>
      <w:jc w:val="both"/>
    </w:pPr>
    <w:rPr>
      <w:rFonts w:ascii="Book Antiqua" w:hAnsi="Book Antiqua"/>
    </w:rPr>
  </w:style>
  <w:style w:type="paragraph" w:customStyle="1" w:styleId="tx">
    <w:name w:val="tx"/>
    <w:basedOn w:val="Normale"/>
    <w:rsid w:val="006E10A0"/>
    <w:pPr>
      <w:spacing w:before="20" w:after="20"/>
    </w:pPr>
    <w:rPr>
      <w:sz w:val="20"/>
      <w:szCs w:val="20"/>
    </w:rPr>
  </w:style>
  <w:style w:type="paragraph" w:customStyle="1" w:styleId="sentr1">
    <w:name w:val="sent_r1"/>
    <w:basedOn w:val="Normale"/>
    <w:rsid w:val="006E10A0"/>
    <w:pPr>
      <w:spacing w:before="100" w:beforeAutospacing="1" w:after="100" w:afterAutospacing="1"/>
      <w:ind w:firstLine="400"/>
      <w:jc w:val="both"/>
    </w:pPr>
  </w:style>
  <w:style w:type="character" w:customStyle="1" w:styleId="Caratteredellanota">
    <w:name w:val="Carattere della nota"/>
    <w:rsid w:val="006E10A0"/>
    <w:rPr>
      <w:vertAlign w:val="superscript"/>
    </w:rPr>
  </w:style>
  <w:style w:type="paragraph" w:customStyle="1" w:styleId="Rientrocorpodeltesto21">
    <w:name w:val="Rientro corpo del testo 21"/>
    <w:basedOn w:val="Normale"/>
    <w:rsid w:val="006E10A0"/>
    <w:pPr>
      <w:suppressAutoHyphens/>
      <w:spacing w:line="360" w:lineRule="auto"/>
      <w:ind w:firstLine="708"/>
      <w:jc w:val="both"/>
    </w:pPr>
    <w:rPr>
      <w:rFonts w:ascii="Garamond" w:hAnsi="Garamond"/>
      <w:lang w:eastAsia="ar-SA"/>
    </w:rPr>
  </w:style>
  <w:style w:type="paragraph" w:customStyle="1" w:styleId="testonormale">
    <w:name w:val="testo normale"/>
    <w:link w:val="testonormaleCarattere"/>
    <w:rsid w:val="006E10A0"/>
    <w:pPr>
      <w:spacing w:before="40" w:after="40" w:line="280" w:lineRule="exact"/>
      <w:jc w:val="both"/>
    </w:pPr>
    <w:rPr>
      <w:rFonts w:ascii="HelveticaNeueLT Std Lt" w:hAnsi="HelveticaNeueLT Std Lt"/>
      <w:spacing w:val="2"/>
      <w:szCs w:val="24"/>
    </w:rPr>
  </w:style>
  <w:style w:type="character" w:customStyle="1" w:styleId="testonormaleCarattere">
    <w:name w:val="testo normale Carattere"/>
    <w:link w:val="testonormale"/>
    <w:rsid w:val="006E10A0"/>
    <w:rPr>
      <w:rFonts w:ascii="HelveticaNeueLT Std Lt" w:hAnsi="HelveticaNeueLT Std Lt"/>
      <w:spacing w:val="2"/>
      <w:szCs w:val="24"/>
    </w:rPr>
  </w:style>
  <w:style w:type="paragraph" w:customStyle="1" w:styleId="testonote">
    <w:name w:val="testo note"/>
    <w:link w:val="testonoteCarattere1"/>
    <w:rsid w:val="006E10A0"/>
    <w:pPr>
      <w:spacing w:line="200" w:lineRule="exact"/>
      <w:jc w:val="both"/>
    </w:pPr>
    <w:rPr>
      <w:rFonts w:ascii="HelveticaNeueLT Std Lt" w:hAnsi="HelveticaNeueLT Std Lt"/>
      <w:sz w:val="16"/>
      <w:szCs w:val="24"/>
    </w:rPr>
  </w:style>
  <w:style w:type="character" w:customStyle="1" w:styleId="testonoteCarattere">
    <w:name w:val="testo note Carattere"/>
    <w:rsid w:val="006E10A0"/>
    <w:rPr>
      <w:rFonts w:ascii="HelveticaNeueLT Std Lt" w:hAnsi="HelveticaNeueLT Std Lt"/>
      <w:sz w:val="16"/>
      <w:szCs w:val="24"/>
      <w:lang w:val="it-IT" w:eastAsia="it-IT" w:bidi="ar-SA"/>
    </w:rPr>
  </w:style>
  <w:style w:type="paragraph" w:customStyle="1" w:styleId="elenco1">
    <w:name w:val="elenco 1"/>
    <w:rsid w:val="006E10A0"/>
    <w:pPr>
      <w:spacing w:line="260" w:lineRule="exact"/>
      <w:jc w:val="both"/>
    </w:pPr>
    <w:rPr>
      <w:rFonts w:ascii="HelveticaNeueLT Std Lt" w:hAnsi="HelveticaNeueLT Std Lt"/>
      <w:szCs w:val="24"/>
    </w:rPr>
  </w:style>
  <w:style w:type="paragraph" w:customStyle="1" w:styleId="elenco2">
    <w:name w:val="elenco 2"/>
    <w:rsid w:val="006E10A0"/>
    <w:pPr>
      <w:spacing w:line="260" w:lineRule="exact"/>
      <w:ind w:left="284"/>
      <w:jc w:val="both"/>
    </w:pPr>
    <w:rPr>
      <w:rFonts w:ascii="HelveticaNeueLT Std Lt" w:hAnsi="HelveticaNeueLT Std Lt"/>
      <w:szCs w:val="24"/>
    </w:rPr>
  </w:style>
  <w:style w:type="paragraph" w:customStyle="1" w:styleId="occhielloparte">
    <w:name w:val="occhiello_parte"/>
    <w:rsid w:val="006E10A0"/>
    <w:pPr>
      <w:spacing w:line="1280" w:lineRule="exact"/>
    </w:pPr>
    <w:rPr>
      <w:rFonts w:ascii="HelveticaNeueLT Std UltLt Cn" w:hAnsi="HelveticaNeueLT Std UltLt Cn"/>
      <w:sz w:val="120"/>
      <w:szCs w:val="24"/>
    </w:rPr>
  </w:style>
  <w:style w:type="paragraph" w:customStyle="1" w:styleId="occhiellopartetitolo">
    <w:name w:val="occhiello_parte_titolo"/>
    <w:rsid w:val="006E10A0"/>
    <w:pPr>
      <w:spacing w:line="660" w:lineRule="exact"/>
    </w:pPr>
    <w:rPr>
      <w:rFonts w:ascii="HelveticaNeueLT Std UltLt Cn" w:hAnsi="HelveticaNeueLT Std UltLt Cn"/>
      <w:sz w:val="62"/>
      <w:szCs w:val="24"/>
    </w:rPr>
  </w:style>
  <w:style w:type="paragraph" w:customStyle="1" w:styleId="occhiellocapitolotitolo">
    <w:name w:val="occhiello_capitolo+titolo"/>
    <w:rsid w:val="006E10A0"/>
    <w:pPr>
      <w:spacing w:line="400" w:lineRule="exact"/>
    </w:pPr>
    <w:rPr>
      <w:rFonts w:ascii="Trade Gothic LT Std Extended" w:hAnsi="Trade Gothic LT Std Extended"/>
      <w:sz w:val="32"/>
      <w:szCs w:val="24"/>
    </w:rPr>
  </w:style>
  <w:style w:type="paragraph" w:customStyle="1" w:styleId="occhiellocapsezioni">
    <w:name w:val="occhiello_cap_sezioni"/>
    <w:rsid w:val="006E10A0"/>
    <w:pPr>
      <w:spacing w:line="260" w:lineRule="exact"/>
    </w:pPr>
    <w:rPr>
      <w:rFonts w:ascii="HelveticaNeueLT Std UltLt" w:hAnsi="HelveticaNeueLT Std UltLt"/>
      <w:sz w:val="26"/>
      <w:szCs w:val="24"/>
    </w:rPr>
  </w:style>
  <w:style w:type="paragraph" w:customStyle="1" w:styleId="occhiellocaptitolo1">
    <w:name w:val="occhiello_cap_titolo 1"/>
    <w:rsid w:val="006E10A0"/>
    <w:pPr>
      <w:spacing w:line="270" w:lineRule="exact"/>
      <w:jc w:val="both"/>
    </w:pPr>
    <w:rPr>
      <w:rFonts w:ascii="HelveticaNeueLT Std Cn" w:hAnsi="HelveticaNeueLT Std Cn"/>
      <w:sz w:val="23"/>
      <w:szCs w:val="24"/>
    </w:rPr>
  </w:style>
  <w:style w:type="paragraph" w:customStyle="1" w:styleId="occhiellocaptitolo2">
    <w:name w:val="occhiello_cap_titolo 2"/>
    <w:rsid w:val="006E10A0"/>
    <w:pPr>
      <w:spacing w:line="250" w:lineRule="exact"/>
      <w:jc w:val="both"/>
    </w:pPr>
    <w:rPr>
      <w:rFonts w:ascii="HelveticaNeueLT Std Lt Cn" w:hAnsi="HelveticaNeueLT Std Lt Cn"/>
      <w:sz w:val="21"/>
      <w:szCs w:val="24"/>
    </w:rPr>
  </w:style>
  <w:style w:type="paragraph" w:customStyle="1" w:styleId="indiceparte">
    <w:name w:val="indice_parte"/>
    <w:rsid w:val="006E10A0"/>
    <w:pPr>
      <w:spacing w:line="220" w:lineRule="exact"/>
      <w:jc w:val="both"/>
    </w:pPr>
    <w:rPr>
      <w:rFonts w:ascii="HelveticaNeueLT Std Lt" w:hAnsi="HelveticaNeueLT Std Lt"/>
      <w:sz w:val="17"/>
      <w:szCs w:val="24"/>
    </w:rPr>
  </w:style>
  <w:style w:type="paragraph" w:customStyle="1" w:styleId="didascalia1">
    <w:name w:val="didascalia 1"/>
    <w:rsid w:val="006E10A0"/>
    <w:pPr>
      <w:spacing w:line="200" w:lineRule="exact"/>
      <w:jc w:val="both"/>
    </w:pPr>
    <w:rPr>
      <w:rFonts w:ascii="HelveticaNeueLT Std Cn" w:hAnsi="HelveticaNeueLT Std Cn"/>
      <w:sz w:val="14"/>
      <w:szCs w:val="24"/>
    </w:rPr>
  </w:style>
  <w:style w:type="paragraph" w:customStyle="1" w:styleId="titolobox">
    <w:name w:val="titolo box"/>
    <w:rsid w:val="006E10A0"/>
    <w:pPr>
      <w:keepNext/>
      <w:spacing w:before="240" w:after="120" w:line="270" w:lineRule="exact"/>
    </w:pPr>
    <w:rPr>
      <w:rFonts w:ascii="HelveticaNeueLT Std Cn" w:hAnsi="HelveticaNeueLT Std Cn"/>
      <w:sz w:val="23"/>
      <w:szCs w:val="24"/>
    </w:rPr>
  </w:style>
  <w:style w:type="paragraph" w:customStyle="1" w:styleId="boxtestograssetto">
    <w:name w:val="box testo grassetto"/>
    <w:autoRedefine/>
    <w:rsid w:val="006E10A0"/>
    <w:pPr>
      <w:spacing w:line="250" w:lineRule="exact"/>
    </w:pPr>
    <w:rPr>
      <w:rFonts w:ascii="HelveticaNeueLT Std Cn" w:hAnsi="HelveticaNeueLT Std Cn"/>
      <w:b/>
      <w:szCs w:val="24"/>
    </w:rPr>
  </w:style>
  <w:style w:type="paragraph" w:customStyle="1" w:styleId="boxtesto">
    <w:name w:val="box testo"/>
    <w:link w:val="boxtestoCarattere"/>
    <w:rsid w:val="006E10A0"/>
    <w:pPr>
      <w:spacing w:line="280" w:lineRule="exact"/>
    </w:pPr>
    <w:rPr>
      <w:rFonts w:ascii="HelveticaNeueLT Std Cn" w:hAnsi="HelveticaNeueLT Std Cn"/>
      <w:spacing w:val="2"/>
      <w:szCs w:val="24"/>
    </w:rPr>
  </w:style>
  <w:style w:type="paragraph" w:customStyle="1" w:styleId="titolosezione">
    <w:name w:val="titolo sezione"/>
    <w:rsid w:val="006E10A0"/>
    <w:pPr>
      <w:spacing w:line="660" w:lineRule="exact"/>
    </w:pPr>
    <w:rPr>
      <w:rFonts w:ascii="HelveticaNeueLT Std UltLt Cn" w:hAnsi="HelveticaNeueLT Std UltLt Cn"/>
      <w:sz w:val="62"/>
      <w:szCs w:val="24"/>
    </w:rPr>
  </w:style>
  <w:style w:type="paragraph" w:customStyle="1" w:styleId="titolosezione2">
    <w:name w:val="titolo sezione 2"/>
    <w:basedOn w:val="Normale"/>
    <w:rsid w:val="006E10A0"/>
    <w:pPr>
      <w:spacing w:line="450" w:lineRule="exact"/>
    </w:pPr>
    <w:rPr>
      <w:rFonts w:ascii="HelveticaNeueLT Std UltLt Cn" w:hAnsi="HelveticaNeueLT Std UltLt Cn"/>
      <w:sz w:val="40"/>
    </w:rPr>
  </w:style>
  <w:style w:type="paragraph" w:customStyle="1" w:styleId="titolocapitolo">
    <w:name w:val="titolo capitolo"/>
    <w:link w:val="titolocapitoloCarattere"/>
    <w:rsid w:val="006E10A0"/>
    <w:pPr>
      <w:spacing w:after="480" w:line="530" w:lineRule="exact"/>
    </w:pPr>
    <w:rPr>
      <w:rFonts w:ascii="HelveticaNeueLT Std UltLt Cn" w:hAnsi="HelveticaNeueLT Std UltLt Cn"/>
      <w:sz w:val="48"/>
      <w:szCs w:val="24"/>
    </w:rPr>
  </w:style>
  <w:style w:type="paragraph" w:customStyle="1" w:styleId="titolo10">
    <w:name w:val="titolo1"/>
    <w:link w:val="titolo1Carattere0"/>
    <w:rsid w:val="006E10A0"/>
    <w:pPr>
      <w:keepNext/>
      <w:spacing w:before="480" w:line="300" w:lineRule="exact"/>
      <w:jc w:val="both"/>
    </w:pPr>
    <w:rPr>
      <w:rFonts w:ascii="HelveticaNeueLT Std Cn" w:hAnsi="HelveticaNeueLT Std Cn"/>
      <w:sz w:val="26"/>
      <w:szCs w:val="24"/>
    </w:rPr>
  </w:style>
  <w:style w:type="paragraph" w:customStyle="1" w:styleId="titolo20">
    <w:name w:val="titolo2"/>
    <w:link w:val="titolo2Carattere0"/>
    <w:rsid w:val="006E10A0"/>
    <w:pPr>
      <w:keepNext/>
      <w:spacing w:before="360" w:line="300" w:lineRule="exact"/>
      <w:jc w:val="both"/>
    </w:pPr>
    <w:rPr>
      <w:rFonts w:ascii="HelveticaNeueLT Std Lt Cn" w:hAnsi="HelveticaNeueLT Std Lt Cn"/>
      <w:sz w:val="26"/>
      <w:szCs w:val="24"/>
    </w:rPr>
  </w:style>
  <w:style w:type="paragraph" w:customStyle="1" w:styleId="titolocorsivo">
    <w:name w:val="titolo corsivo"/>
    <w:rsid w:val="006E10A0"/>
    <w:pPr>
      <w:spacing w:line="260" w:lineRule="exact"/>
    </w:pPr>
    <w:rPr>
      <w:i/>
      <w:sz w:val="24"/>
      <w:szCs w:val="24"/>
    </w:rPr>
  </w:style>
  <w:style w:type="paragraph" w:customStyle="1" w:styleId="titolocorsivo2">
    <w:name w:val="titolo corsivo 2"/>
    <w:link w:val="titolocorsivo2Carattere"/>
    <w:rsid w:val="006E10A0"/>
    <w:pPr>
      <w:keepNext/>
      <w:spacing w:before="240" w:line="260" w:lineRule="exact"/>
    </w:pPr>
    <w:rPr>
      <w:rFonts w:ascii="HelveticaNeueLT Std Lt Cn" w:hAnsi="HelveticaNeueLT Std Lt Cn"/>
      <w:b/>
      <w:i/>
      <w:sz w:val="24"/>
      <w:szCs w:val="24"/>
    </w:rPr>
  </w:style>
  <w:style w:type="paragraph" w:customStyle="1" w:styleId="fontitesto">
    <w:name w:val="fonti_testo"/>
    <w:autoRedefine/>
    <w:rsid w:val="006E10A0"/>
    <w:pPr>
      <w:spacing w:line="260" w:lineRule="exact"/>
      <w:jc w:val="both"/>
    </w:pPr>
    <w:rPr>
      <w:rFonts w:ascii="HelveticaNeueLT Std Cn" w:hAnsi="HelveticaNeueLT Std Cn"/>
      <w:sz w:val="21"/>
      <w:szCs w:val="24"/>
    </w:rPr>
  </w:style>
  <w:style w:type="paragraph" w:customStyle="1" w:styleId="formulatitolo">
    <w:name w:val="formula titolo"/>
    <w:rsid w:val="006E10A0"/>
    <w:pPr>
      <w:spacing w:line="260" w:lineRule="exact"/>
    </w:pPr>
    <w:rPr>
      <w:rFonts w:ascii="HelveticaNeueLT Std Cn" w:hAnsi="HelveticaNeueLT Std Cn"/>
      <w:sz w:val="26"/>
      <w:szCs w:val="24"/>
    </w:rPr>
  </w:style>
  <w:style w:type="paragraph" w:customStyle="1" w:styleId="elenco3">
    <w:name w:val="elenco 3"/>
    <w:basedOn w:val="elenco2"/>
    <w:rsid w:val="006E10A0"/>
    <w:pPr>
      <w:ind w:left="567"/>
    </w:pPr>
  </w:style>
  <w:style w:type="paragraph" w:customStyle="1" w:styleId="fontitestograssetto">
    <w:name w:val="fonti_testo grassetto"/>
    <w:basedOn w:val="fontitesto"/>
    <w:autoRedefine/>
    <w:rsid w:val="006E10A0"/>
    <w:rPr>
      <w:b/>
    </w:rPr>
  </w:style>
  <w:style w:type="character" w:customStyle="1" w:styleId="CarattereCarattere50">
    <w:name w:val="Carattere Carattere5"/>
    <w:locked/>
    <w:rsid w:val="006E10A0"/>
    <w:rPr>
      <w:lang w:val="it-IT" w:eastAsia="it-IT" w:bidi="ar-SA"/>
    </w:rPr>
  </w:style>
  <w:style w:type="table" w:styleId="Grigliatabella">
    <w:name w:val="Table Grid"/>
    <w:basedOn w:val="Tabellanormale"/>
    <w:uiPriority w:val="59"/>
    <w:rsid w:val="006E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customStyle="1" w:styleId="fontititolo">
    <w:name w:val="fonti titolo"/>
    <w:rsid w:val="006E10A0"/>
    <w:pPr>
      <w:spacing w:line="260" w:lineRule="exact"/>
    </w:pPr>
    <w:rPr>
      <w:rFonts w:ascii="Tabard" w:hAnsi="Tabard"/>
      <w:sz w:val="22"/>
      <w:szCs w:val="24"/>
    </w:rPr>
  </w:style>
  <w:style w:type="paragraph" w:styleId="Rientrocorpodeltesto2">
    <w:name w:val="Body Text Indent 2"/>
    <w:basedOn w:val="Normale"/>
    <w:link w:val="Rientrocorpodeltesto2Carattere"/>
    <w:rsid w:val="006E10A0"/>
    <w:pPr>
      <w:spacing w:after="120" w:line="300" w:lineRule="exact"/>
      <w:ind w:left="360"/>
      <w:jc w:val="both"/>
    </w:pPr>
    <w:rPr>
      <w:rFonts w:ascii="Garamond" w:hAnsi="Garamond"/>
      <w:szCs w:val="26"/>
    </w:rPr>
  </w:style>
  <w:style w:type="paragraph" w:styleId="Rientrocorpodeltesto3">
    <w:name w:val="Body Text Indent 3"/>
    <w:basedOn w:val="Normale"/>
    <w:rsid w:val="006E10A0"/>
    <w:pPr>
      <w:pBdr>
        <w:top w:val="single" w:sz="4" w:space="1" w:color="auto"/>
        <w:left w:val="single" w:sz="4" w:space="4" w:color="auto"/>
        <w:bottom w:val="single" w:sz="4" w:space="1" w:color="auto"/>
        <w:right w:val="single" w:sz="4" w:space="4" w:color="auto"/>
      </w:pBdr>
      <w:spacing w:after="120" w:line="300" w:lineRule="exact"/>
      <w:ind w:firstLine="284"/>
      <w:jc w:val="both"/>
    </w:pPr>
    <w:rPr>
      <w:rFonts w:ascii="Garamond" w:hAnsi="Garamond"/>
      <w:szCs w:val="26"/>
    </w:rPr>
  </w:style>
  <w:style w:type="paragraph" w:styleId="Corpodeltesto3">
    <w:name w:val="Body Text 3"/>
    <w:basedOn w:val="Normale"/>
    <w:rsid w:val="006E10A0"/>
    <w:pPr>
      <w:jc w:val="both"/>
    </w:pPr>
    <w:rPr>
      <w:rFonts w:ascii="Garamond" w:hAnsi="Garamond"/>
      <w:b/>
      <w:sz w:val="28"/>
      <w:szCs w:val="28"/>
    </w:rPr>
  </w:style>
  <w:style w:type="paragraph" w:customStyle="1" w:styleId="glossariolemma">
    <w:name w:val="glossario_lemma"/>
    <w:rsid w:val="006E10A0"/>
    <w:pPr>
      <w:spacing w:line="210" w:lineRule="exact"/>
      <w:jc w:val="both"/>
    </w:pPr>
    <w:rPr>
      <w:rFonts w:ascii="Helvetica LT" w:hAnsi="Helvetica LT"/>
      <w:sz w:val="17"/>
      <w:szCs w:val="24"/>
    </w:rPr>
  </w:style>
  <w:style w:type="paragraph" w:customStyle="1" w:styleId="glossariodefinizione">
    <w:name w:val="glossario_definizione"/>
    <w:rsid w:val="006E10A0"/>
    <w:pPr>
      <w:spacing w:line="210" w:lineRule="exact"/>
      <w:jc w:val="both"/>
    </w:pPr>
    <w:rPr>
      <w:rFonts w:ascii="Helvetica LT Light" w:hAnsi="Helvetica LT Light"/>
      <w:sz w:val="17"/>
      <w:szCs w:val="24"/>
    </w:rPr>
  </w:style>
  <w:style w:type="character" w:customStyle="1" w:styleId="titolocorsivo2Carattere">
    <w:name w:val="titolo corsivo 2 Carattere"/>
    <w:link w:val="titolocorsivo2"/>
    <w:rsid w:val="006E10A0"/>
    <w:rPr>
      <w:rFonts w:ascii="HelveticaNeueLT Std Lt Cn" w:hAnsi="HelveticaNeueLT Std Lt Cn"/>
      <w:b/>
      <w:i/>
      <w:sz w:val="24"/>
      <w:szCs w:val="24"/>
    </w:rPr>
  </w:style>
  <w:style w:type="paragraph" w:styleId="Mappadocumento">
    <w:name w:val="Document Map"/>
    <w:basedOn w:val="Normale"/>
    <w:semiHidden/>
    <w:rsid w:val="006E10A0"/>
    <w:pPr>
      <w:shd w:val="clear" w:color="auto" w:fill="000080"/>
    </w:pPr>
    <w:rPr>
      <w:rFonts w:ascii="Tahoma" w:hAnsi="Tahoma" w:cs="Tahoma"/>
      <w:sz w:val="20"/>
      <w:szCs w:val="20"/>
    </w:rPr>
  </w:style>
  <w:style w:type="paragraph" w:customStyle="1" w:styleId="Style2">
    <w:name w:val="Style 2"/>
    <w:rsid w:val="006E10A0"/>
    <w:pPr>
      <w:widowControl w:val="0"/>
      <w:autoSpaceDE w:val="0"/>
      <w:autoSpaceDN w:val="0"/>
      <w:ind w:left="936"/>
    </w:pPr>
    <w:rPr>
      <w:sz w:val="22"/>
      <w:szCs w:val="22"/>
    </w:rPr>
  </w:style>
  <w:style w:type="paragraph" w:customStyle="1" w:styleId="Style1">
    <w:name w:val="Style 1"/>
    <w:rsid w:val="006E10A0"/>
    <w:pPr>
      <w:widowControl w:val="0"/>
      <w:autoSpaceDE w:val="0"/>
      <w:autoSpaceDN w:val="0"/>
      <w:adjustRightInd w:val="0"/>
    </w:pPr>
  </w:style>
  <w:style w:type="character" w:customStyle="1" w:styleId="CharacterStyle1">
    <w:name w:val="Character Style 1"/>
    <w:rsid w:val="006E10A0"/>
    <w:rPr>
      <w:sz w:val="22"/>
      <w:szCs w:val="22"/>
    </w:rPr>
  </w:style>
  <w:style w:type="paragraph" w:customStyle="1" w:styleId="Style13">
    <w:name w:val="Style 13"/>
    <w:rsid w:val="006E10A0"/>
    <w:pPr>
      <w:widowControl w:val="0"/>
      <w:autoSpaceDE w:val="0"/>
      <w:autoSpaceDN w:val="0"/>
      <w:spacing w:line="266" w:lineRule="auto"/>
      <w:ind w:left="1152" w:right="288" w:hanging="288"/>
    </w:pPr>
    <w:rPr>
      <w:rFonts w:ascii="Bookman Old Style" w:hAnsi="Bookman Old Style" w:cs="Bookman Old Style"/>
      <w:sz w:val="18"/>
      <w:szCs w:val="18"/>
    </w:rPr>
  </w:style>
  <w:style w:type="paragraph" w:customStyle="1" w:styleId="Style12">
    <w:name w:val="Style 12"/>
    <w:rsid w:val="006E10A0"/>
    <w:pPr>
      <w:widowControl w:val="0"/>
      <w:autoSpaceDE w:val="0"/>
      <w:autoSpaceDN w:val="0"/>
      <w:spacing w:line="266" w:lineRule="auto"/>
      <w:ind w:left="504" w:hanging="288"/>
    </w:pPr>
    <w:rPr>
      <w:rFonts w:ascii="Bookman Old Style" w:hAnsi="Bookman Old Style" w:cs="Bookman Old Style"/>
      <w:sz w:val="18"/>
      <w:szCs w:val="18"/>
    </w:rPr>
  </w:style>
  <w:style w:type="paragraph" w:customStyle="1" w:styleId="Style15">
    <w:name w:val="Style 15"/>
    <w:rsid w:val="006E10A0"/>
    <w:pPr>
      <w:widowControl w:val="0"/>
      <w:autoSpaceDE w:val="0"/>
      <w:autoSpaceDN w:val="0"/>
      <w:ind w:left="576" w:hanging="288"/>
    </w:pPr>
  </w:style>
  <w:style w:type="character" w:customStyle="1" w:styleId="CharacterStyle2">
    <w:name w:val="Character Style 2"/>
    <w:rsid w:val="006E10A0"/>
    <w:rPr>
      <w:sz w:val="20"/>
      <w:szCs w:val="20"/>
    </w:rPr>
  </w:style>
  <w:style w:type="paragraph" w:customStyle="1" w:styleId="Style16">
    <w:name w:val="Style 16"/>
    <w:rsid w:val="006E10A0"/>
    <w:pPr>
      <w:widowControl w:val="0"/>
      <w:autoSpaceDE w:val="0"/>
      <w:autoSpaceDN w:val="0"/>
      <w:spacing w:before="36" w:line="271" w:lineRule="auto"/>
      <w:jc w:val="both"/>
    </w:pPr>
    <w:rPr>
      <w:rFonts w:ascii="Bookman Old Style" w:hAnsi="Bookman Old Style" w:cs="Bookman Old Style"/>
      <w:sz w:val="18"/>
      <w:szCs w:val="18"/>
    </w:rPr>
  </w:style>
  <w:style w:type="paragraph" w:customStyle="1" w:styleId="Style17">
    <w:name w:val="Style 17"/>
    <w:rsid w:val="006E10A0"/>
    <w:pPr>
      <w:widowControl w:val="0"/>
      <w:autoSpaceDE w:val="0"/>
      <w:autoSpaceDN w:val="0"/>
      <w:ind w:left="432"/>
    </w:pPr>
    <w:rPr>
      <w:rFonts w:ascii="Bookman Old Style" w:hAnsi="Bookman Old Style" w:cs="Bookman Old Style"/>
      <w:sz w:val="18"/>
      <w:szCs w:val="18"/>
    </w:rPr>
  </w:style>
  <w:style w:type="paragraph" w:customStyle="1" w:styleId="Style11">
    <w:name w:val="Style 11"/>
    <w:rsid w:val="006E10A0"/>
    <w:pPr>
      <w:widowControl w:val="0"/>
      <w:autoSpaceDE w:val="0"/>
      <w:autoSpaceDN w:val="0"/>
      <w:ind w:left="144"/>
    </w:pPr>
    <w:rPr>
      <w:rFonts w:ascii="Bookman Old Style" w:hAnsi="Bookman Old Style" w:cs="Bookman Old Style"/>
      <w:sz w:val="18"/>
      <w:szCs w:val="18"/>
    </w:rPr>
  </w:style>
  <w:style w:type="paragraph" w:customStyle="1" w:styleId="Style5">
    <w:name w:val="Style 5"/>
    <w:rsid w:val="006E10A0"/>
    <w:pPr>
      <w:widowControl w:val="0"/>
      <w:autoSpaceDE w:val="0"/>
      <w:autoSpaceDN w:val="0"/>
      <w:spacing w:line="278" w:lineRule="auto"/>
    </w:pPr>
    <w:rPr>
      <w:rFonts w:ascii="Bookman Old Style" w:hAnsi="Bookman Old Style" w:cs="Bookman Old Style"/>
      <w:sz w:val="18"/>
      <w:szCs w:val="18"/>
    </w:rPr>
  </w:style>
  <w:style w:type="paragraph" w:customStyle="1" w:styleId="xl24">
    <w:name w:val="xl24"/>
    <w:basedOn w:val="Normale"/>
    <w:rsid w:val="006E10A0"/>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e"/>
    <w:rsid w:val="006E10A0"/>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e"/>
    <w:rsid w:val="006E10A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ourier" w:eastAsia="Arial Unicode MS" w:hAnsi="Courier" w:cs="Arial Unicode MS"/>
      <w:b/>
      <w:bCs/>
      <w:i/>
      <w:iCs/>
    </w:rPr>
  </w:style>
  <w:style w:type="paragraph" w:customStyle="1" w:styleId="xl27">
    <w:name w:val="xl27"/>
    <w:basedOn w:val="Normale"/>
    <w:rsid w:val="006E10A0"/>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e"/>
    <w:rsid w:val="006E10A0"/>
    <w:pPr>
      <w:pBdr>
        <w:left w:val="single" w:sz="8" w:space="0" w:color="auto"/>
        <w:right w:val="single" w:sz="8" w:space="0" w:color="auto"/>
      </w:pBdr>
      <w:spacing w:before="100" w:beforeAutospacing="1" w:after="100" w:afterAutospacing="1"/>
    </w:pPr>
    <w:rPr>
      <w:rFonts w:ascii="Courier" w:eastAsia="Arial Unicode MS" w:hAnsi="Courier" w:cs="Arial Unicode MS"/>
      <w:i/>
      <w:iCs/>
    </w:rPr>
  </w:style>
  <w:style w:type="paragraph" w:customStyle="1" w:styleId="xl29">
    <w:name w:val="xl29"/>
    <w:basedOn w:val="Normale"/>
    <w:rsid w:val="006E10A0"/>
    <w:pPr>
      <w:pBdr>
        <w:top w:val="single" w:sz="8" w:space="0" w:color="auto"/>
        <w:left w:val="single" w:sz="8" w:space="0" w:color="auto"/>
        <w:right w:val="single" w:sz="8" w:space="0" w:color="auto"/>
      </w:pBdr>
      <w:spacing w:before="100" w:beforeAutospacing="1" w:after="100" w:afterAutospacing="1"/>
    </w:pPr>
    <w:rPr>
      <w:rFonts w:ascii="Courier" w:eastAsia="Arial Unicode MS" w:hAnsi="Courier" w:cs="Arial Unicode MS"/>
      <w:i/>
      <w:iCs/>
    </w:rPr>
  </w:style>
  <w:style w:type="paragraph" w:customStyle="1" w:styleId="xl30">
    <w:name w:val="xl30"/>
    <w:basedOn w:val="Normale"/>
    <w:rsid w:val="006E10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b/>
      <w:bCs/>
      <w:i/>
      <w:iCs/>
    </w:rPr>
  </w:style>
  <w:style w:type="paragraph" w:customStyle="1" w:styleId="xl31">
    <w:name w:val="xl31"/>
    <w:basedOn w:val="Normale"/>
    <w:rsid w:val="006E10A0"/>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b/>
      <w:bCs/>
      <w:i/>
      <w:iCs/>
    </w:rPr>
  </w:style>
  <w:style w:type="paragraph" w:customStyle="1" w:styleId="xl32">
    <w:name w:val="xl32"/>
    <w:basedOn w:val="Normale"/>
    <w:rsid w:val="006E10A0"/>
    <w:pPr>
      <w:pBdr>
        <w:top w:val="single" w:sz="8" w:space="0" w:color="auto"/>
        <w:left w:val="single" w:sz="8" w:space="0" w:color="auto"/>
        <w:right w:val="single" w:sz="8" w:space="0" w:color="auto"/>
      </w:pBdr>
      <w:spacing w:before="100" w:beforeAutospacing="1" w:after="100" w:afterAutospacing="1"/>
      <w:textAlignment w:val="center"/>
    </w:pPr>
    <w:rPr>
      <w:rFonts w:ascii="Courier" w:eastAsia="Arial Unicode MS" w:hAnsi="Courier" w:cs="Arial Unicode MS"/>
      <w:i/>
      <w:iCs/>
    </w:rPr>
  </w:style>
  <w:style w:type="paragraph" w:customStyle="1" w:styleId="xl33">
    <w:name w:val="xl33"/>
    <w:basedOn w:val="Normale"/>
    <w:rsid w:val="006E10A0"/>
    <w:pPr>
      <w:pBdr>
        <w:top w:val="single" w:sz="8" w:space="0" w:color="auto"/>
        <w:left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i/>
      <w:iCs/>
    </w:rPr>
  </w:style>
  <w:style w:type="paragraph" w:customStyle="1" w:styleId="xl34">
    <w:name w:val="xl34"/>
    <w:basedOn w:val="Normale"/>
    <w:rsid w:val="006E10A0"/>
    <w:pPr>
      <w:pBdr>
        <w:top w:val="single" w:sz="8" w:space="0" w:color="auto"/>
        <w:left w:val="single" w:sz="8" w:space="0" w:color="auto"/>
        <w:right w:val="single" w:sz="8" w:space="0" w:color="auto"/>
      </w:pBdr>
      <w:spacing w:before="100" w:beforeAutospacing="1" w:after="100" w:afterAutospacing="1"/>
      <w:textAlignment w:val="center"/>
    </w:pPr>
    <w:rPr>
      <w:rFonts w:ascii="Courier" w:eastAsia="Arial Unicode MS" w:hAnsi="Courier" w:cs="Arial Unicode MS"/>
      <w:i/>
      <w:iCs/>
    </w:rPr>
  </w:style>
  <w:style w:type="paragraph" w:customStyle="1" w:styleId="xl35">
    <w:name w:val="xl35"/>
    <w:basedOn w:val="Normale"/>
    <w:rsid w:val="006E10A0"/>
    <w:pPr>
      <w:pBdr>
        <w:top w:val="single" w:sz="8" w:space="0" w:color="auto"/>
        <w:left w:val="single" w:sz="8" w:space="0" w:color="auto"/>
        <w:right w:val="single" w:sz="8" w:space="0" w:color="auto"/>
      </w:pBdr>
      <w:spacing w:before="100" w:beforeAutospacing="1" w:after="100" w:afterAutospacing="1"/>
      <w:textAlignment w:val="center"/>
    </w:pPr>
    <w:rPr>
      <w:rFonts w:ascii="Courier" w:eastAsia="Arial Unicode MS" w:hAnsi="Courier" w:cs="Arial Unicode MS"/>
      <w:b/>
      <w:bCs/>
      <w:i/>
      <w:iCs/>
    </w:rPr>
  </w:style>
  <w:style w:type="paragraph" w:customStyle="1" w:styleId="xl36">
    <w:name w:val="xl36"/>
    <w:basedOn w:val="Normale"/>
    <w:rsid w:val="006E10A0"/>
    <w:pPr>
      <w:pBdr>
        <w:left w:val="single" w:sz="8" w:space="0" w:color="auto"/>
        <w:right w:val="single" w:sz="8" w:space="0" w:color="auto"/>
      </w:pBdr>
      <w:spacing w:before="100" w:beforeAutospacing="1" w:after="100" w:afterAutospacing="1"/>
      <w:textAlignment w:val="center"/>
    </w:pPr>
    <w:rPr>
      <w:rFonts w:ascii="Courier" w:eastAsia="Arial Unicode MS" w:hAnsi="Courier" w:cs="Arial Unicode MS"/>
      <w:b/>
      <w:bCs/>
      <w:i/>
      <w:iCs/>
    </w:rPr>
  </w:style>
  <w:style w:type="paragraph" w:customStyle="1" w:styleId="xl37">
    <w:name w:val="xl37"/>
    <w:basedOn w:val="Normale"/>
    <w:rsid w:val="006E10A0"/>
    <w:pPr>
      <w:pBdr>
        <w:left w:val="single" w:sz="8" w:space="0" w:color="auto"/>
        <w:bottom w:val="single" w:sz="8" w:space="0" w:color="auto"/>
        <w:right w:val="single" w:sz="8" w:space="0" w:color="auto"/>
      </w:pBdr>
      <w:spacing w:before="100" w:beforeAutospacing="1" w:after="100" w:afterAutospacing="1"/>
      <w:textAlignment w:val="center"/>
    </w:pPr>
    <w:rPr>
      <w:rFonts w:ascii="Courier" w:eastAsia="Arial Unicode MS" w:hAnsi="Courier" w:cs="Arial Unicode MS"/>
      <w:b/>
      <w:bCs/>
      <w:i/>
      <w:iCs/>
    </w:rPr>
  </w:style>
  <w:style w:type="paragraph" w:customStyle="1" w:styleId="xl38">
    <w:name w:val="xl38"/>
    <w:basedOn w:val="Normale"/>
    <w:rsid w:val="006E10A0"/>
    <w:pPr>
      <w:pBdr>
        <w:left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b/>
      <w:bCs/>
      <w:i/>
      <w:iCs/>
    </w:rPr>
  </w:style>
  <w:style w:type="paragraph" w:customStyle="1" w:styleId="xl39">
    <w:name w:val="xl39"/>
    <w:basedOn w:val="Normale"/>
    <w:rsid w:val="006E10A0"/>
    <w:pPr>
      <w:pBdr>
        <w:top w:val="single" w:sz="8" w:space="0" w:color="auto"/>
        <w:left w:val="single" w:sz="8" w:space="0" w:color="auto"/>
        <w:right w:val="single" w:sz="8" w:space="0" w:color="auto"/>
      </w:pBdr>
      <w:spacing w:before="100" w:beforeAutospacing="1" w:after="100" w:afterAutospacing="1"/>
      <w:textAlignment w:val="center"/>
    </w:pPr>
    <w:rPr>
      <w:rFonts w:ascii="Courier" w:eastAsia="Arial Unicode MS" w:hAnsi="Courier" w:cs="Arial Unicode MS"/>
      <w:b/>
      <w:bCs/>
      <w:i/>
      <w:iCs/>
    </w:rPr>
  </w:style>
  <w:style w:type="paragraph" w:customStyle="1" w:styleId="xl40">
    <w:name w:val="xl40"/>
    <w:basedOn w:val="Normale"/>
    <w:rsid w:val="006E10A0"/>
    <w:pPr>
      <w:pBdr>
        <w:left w:val="single" w:sz="8" w:space="0" w:color="auto"/>
        <w:bottom w:val="single" w:sz="8" w:space="0" w:color="auto"/>
        <w:right w:val="single" w:sz="8" w:space="0" w:color="auto"/>
      </w:pBdr>
      <w:spacing w:before="100" w:beforeAutospacing="1" w:after="100" w:afterAutospacing="1"/>
      <w:textAlignment w:val="center"/>
    </w:pPr>
    <w:rPr>
      <w:rFonts w:ascii="Courier" w:eastAsia="Arial Unicode MS" w:hAnsi="Courier" w:cs="Arial Unicode MS"/>
      <w:b/>
      <w:bCs/>
      <w:i/>
      <w:iCs/>
    </w:rPr>
  </w:style>
  <w:style w:type="paragraph" w:customStyle="1" w:styleId="xl41">
    <w:name w:val="xl41"/>
    <w:basedOn w:val="Normale"/>
    <w:rsid w:val="006E10A0"/>
    <w:pPr>
      <w:pBdr>
        <w:left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2">
    <w:name w:val="xl42"/>
    <w:basedOn w:val="Normale"/>
    <w:rsid w:val="006E10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3">
    <w:name w:val="xl43"/>
    <w:basedOn w:val="Normale"/>
    <w:rsid w:val="006E10A0"/>
    <w:pPr>
      <w:pBdr>
        <w:left w:val="single" w:sz="8" w:space="0" w:color="auto"/>
        <w:bottom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4">
    <w:name w:val="xl44"/>
    <w:basedOn w:val="Normale"/>
    <w:rsid w:val="006E10A0"/>
    <w:pPr>
      <w:pBdr>
        <w:left w:val="single" w:sz="8" w:space="0" w:color="auto"/>
        <w:right w:val="single" w:sz="8"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5">
    <w:name w:val="xl45"/>
    <w:basedOn w:val="Normale"/>
    <w:rsid w:val="006E10A0"/>
    <w:pPr>
      <w:pBdr>
        <w:left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i/>
      <w:iCs/>
    </w:rPr>
  </w:style>
  <w:style w:type="paragraph" w:customStyle="1" w:styleId="xl46">
    <w:name w:val="xl46"/>
    <w:basedOn w:val="Normale"/>
    <w:rsid w:val="006E10A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ourier" w:eastAsia="Arial Unicode MS" w:hAnsi="Courier" w:cs="Arial Unicode MS"/>
      <w:i/>
      <w:iCs/>
    </w:rPr>
  </w:style>
  <w:style w:type="paragraph" w:customStyle="1" w:styleId="xl47">
    <w:name w:val="xl47"/>
    <w:basedOn w:val="Normale"/>
    <w:rsid w:val="006E10A0"/>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e"/>
    <w:rsid w:val="006E10A0"/>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e"/>
    <w:rsid w:val="006E10A0"/>
    <w:pPr>
      <w:pBdr>
        <w:top w:val="single" w:sz="8" w:space="0" w:color="auto"/>
        <w:left w:val="single" w:sz="8" w:space="0" w:color="auto"/>
        <w:bottom w:val="single" w:sz="8" w:space="0" w:color="auto"/>
      </w:pBdr>
      <w:spacing w:before="100" w:beforeAutospacing="1" w:after="100" w:afterAutospacing="1"/>
      <w:jc w:val="center"/>
    </w:pPr>
    <w:rPr>
      <w:rFonts w:ascii="Courier" w:eastAsia="Arial Unicode MS" w:hAnsi="Courier" w:cs="Arial Unicode MS"/>
      <w:b/>
      <w:bCs/>
      <w:i/>
      <w:iCs/>
    </w:rPr>
  </w:style>
  <w:style w:type="paragraph" w:customStyle="1" w:styleId="xl50">
    <w:name w:val="xl50"/>
    <w:basedOn w:val="Normale"/>
    <w:rsid w:val="006E10A0"/>
    <w:pPr>
      <w:pBdr>
        <w:top w:val="single" w:sz="8" w:space="0" w:color="auto"/>
        <w:bottom w:val="single" w:sz="8" w:space="0" w:color="auto"/>
      </w:pBdr>
      <w:spacing w:before="100" w:beforeAutospacing="1" w:after="100" w:afterAutospacing="1"/>
      <w:jc w:val="center"/>
    </w:pPr>
    <w:rPr>
      <w:rFonts w:ascii="Courier" w:eastAsia="Arial Unicode MS" w:hAnsi="Courier" w:cs="Arial Unicode MS"/>
      <w:b/>
      <w:bCs/>
      <w:i/>
      <w:iCs/>
    </w:rPr>
  </w:style>
  <w:style w:type="paragraph" w:customStyle="1" w:styleId="xl51">
    <w:name w:val="xl51"/>
    <w:basedOn w:val="Normale"/>
    <w:rsid w:val="006E10A0"/>
    <w:pPr>
      <w:pBdr>
        <w:top w:val="single" w:sz="8" w:space="0" w:color="auto"/>
        <w:bottom w:val="single" w:sz="8" w:space="0" w:color="auto"/>
        <w:right w:val="single" w:sz="8" w:space="0" w:color="auto"/>
      </w:pBdr>
      <w:spacing w:before="100" w:beforeAutospacing="1" w:after="100" w:afterAutospacing="1"/>
      <w:jc w:val="center"/>
    </w:pPr>
    <w:rPr>
      <w:rFonts w:ascii="Courier" w:eastAsia="Arial Unicode MS" w:hAnsi="Courier" w:cs="Arial Unicode MS"/>
      <w:b/>
      <w:bCs/>
      <w:i/>
      <w:iCs/>
    </w:rPr>
  </w:style>
  <w:style w:type="paragraph" w:customStyle="1" w:styleId="xl52">
    <w:name w:val="xl52"/>
    <w:basedOn w:val="Normale"/>
    <w:rsid w:val="006E10A0"/>
    <w:pPr>
      <w:pBdr>
        <w:top w:val="single" w:sz="8" w:space="0" w:color="auto"/>
        <w:left w:val="single" w:sz="8" w:space="0" w:color="auto"/>
        <w:right w:val="single" w:sz="8" w:space="0" w:color="auto"/>
      </w:pBdr>
      <w:spacing w:before="100" w:beforeAutospacing="1" w:after="100" w:afterAutospacing="1"/>
      <w:jc w:val="center"/>
    </w:pPr>
    <w:rPr>
      <w:rFonts w:ascii="Courier" w:eastAsia="Arial Unicode MS" w:hAnsi="Courier" w:cs="Arial Unicode MS"/>
      <w:i/>
      <w:iCs/>
      <w:sz w:val="16"/>
      <w:szCs w:val="16"/>
    </w:rPr>
  </w:style>
  <w:style w:type="paragraph" w:customStyle="1" w:styleId="xl53">
    <w:name w:val="xl53"/>
    <w:basedOn w:val="Normale"/>
    <w:rsid w:val="006E10A0"/>
    <w:pPr>
      <w:pBdr>
        <w:left w:val="single" w:sz="8" w:space="0" w:color="auto"/>
        <w:bottom w:val="single" w:sz="8" w:space="0" w:color="auto"/>
        <w:right w:val="single" w:sz="8" w:space="0" w:color="auto"/>
      </w:pBdr>
      <w:spacing w:before="100" w:beforeAutospacing="1" w:after="100" w:afterAutospacing="1"/>
      <w:jc w:val="center"/>
    </w:pPr>
    <w:rPr>
      <w:rFonts w:ascii="Courier" w:eastAsia="Arial Unicode MS" w:hAnsi="Courier" w:cs="Arial Unicode MS"/>
      <w:i/>
      <w:iCs/>
    </w:rPr>
  </w:style>
  <w:style w:type="paragraph" w:customStyle="1" w:styleId="xl54">
    <w:name w:val="xl54"/>
    <w:basedOn w:val="Normale"/>
    <w:rsid w:val="006E10A0"/>
    <w:pPr>
      <w:pBdr>
        <w:top w:val="single" w:sz="8" w:space="0" w:color="auto"/>
        <w:left w:val="single" w:sz="8" w:space="0" w:color="auto"/>
        <w:right w:val="single" w:sz="8" w:space="0" w:color="auto"/>
      </w:pBdr>
      <w:spacing w:before="100" w:beforeAutospacing="1" w:after="100" w:afterAutospacing="1"/>
      <w:jc w:val="center"/>
    </w:pPr>
    <w:rPr>
      <w:rFonts w:ascii="Courier" w:eastAsia="Arial Unicode MS" w:hAnsi="Courier" w:cs="Arial Unicode MS"/>
      <w:sz w:val="16"/>
      <w:szCs w:val="16"/>
    </w:rPr>
  </w:style>
  <w:style w:type="paragraph" w:customStyle="1" w:styleId="xl55">
    <w:name w:val="xl55"/>
    <w:basedOn w:val="Normale"/>
    <w:rsid w:val="006E10A0"/>
    <w:pPr>
      <w:pBdr>
        <w:left w:val="single" w:sz="8" w:space="0" w:color="auto"/>
        <w:bottom w:val="single" w:sz="8" w:space="0" w:color="auto"/>
        <w:right w:val="single" w:sz="8" w:space="0" w:color="auto"/>
      </w:pBdr>
      <w:spacing w:before="100" w:beforeAutospacing="1" w:after="100" w:afterAutospacing="1"/>
      <w:jc w:val="center"/>
    </w:pPr>
    <w:rPr>
      <w:rFonts w:ascii="Courier" w:eastAsia="Arial Unicode MS" w:hAnsi="Courier" w:cs="Arial Unicode MS"/>
      <w:sz w:val="16"/>
      <w:szCs w:val="16"/>
    </w:rPr>
  </w:style>
  <w:style w:type="paragraph" w:customStyle="1" w:styleId="xl56">
    <w:name w:val="xl56"/>
    <w:basedOn w:val="Normale"/>
    <w:rsid w:val="006E10A0"/>
    <w:pPr>
      <w:pBdr>
        <w:top w:val="single" w:sz="8" w:space="0" w:color="auto"/>
      </w:pBdr>
      <w:spacing w:before="100" w:beforeAutospacing="1" w:after="100" w:afterAutospacing="1"/>
      <w:jc w:val="center"/>
    </w:pPr>
    <w:rPr>
      <w:rFonts w:ascii="Courier" w:eastAsia="Arial Unicode MS" w:hAnsi="Courier" w:cs="Arial Unicode MS"/>
      <w:sz w:val="16"/>
      <w:szCs w:val="16"/>
    </w:rPr>
  </w:style>
  <w:style w:type="paragraph" w:customStyle="1" w:styleId="xl57">
    <w:name w:val="xl57"/>
    <w:basedOn w:val="Normale"/>
    <w:rsid w:val="006E10A0"/>
    <w:pPr>
      <w:pBdr>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e"/>
    <w:rsid w:val="006E10A0"/>
    <w:pPr>
      <w:pBdr>
        <w:left w:val="single" w:sz="8" w:space="0" w:color="auto"/>
        <w:bottom w:val="single" w:sz="8" w:space="0" w:color="auto"/>
        <w:right w:val="single" w:sz="8" w:space="0" w:color="auto"/>
      </w:pBdr>
      <w:spacing w:before="100" w:beforeAutospacing="1" w:after="100" w:afterAutospacing="1"/>
      <w:jc w:val="center"/>
    </w:pPr>
    <w:rPr>
      <w:rFonts w:ascii="Courier" w:eastAsia="Arial Unicode MS" w:hAnsi="Courier" w:cs="Arial Unicode MS"/>
      <w:i/>
      <w:iCs/>
      <w:sz w:val="16"/>
      <w:szCs w:val="16"/>
    </w:rPr>
  </w:style>
  <w:style w:type="paragraph" w:customStyle="1" w:styleId="xl59">
    <w:name w:val="xl59"/>
    <w:basedOn w:val="Normale"/>
    <w:rsid w:val="006E10A0"/>
    <w:pPr>
      <w:pBdr>
        <w:top w:val="single" w:sz="8" w:space="0" w:color="auto"/>
        <w:left w:val="single" w:sz="8" w:space="0" w:color="auto"/>
      </w:pBdr>
      <w:spacing w:before="100" w:beforeAutospacing="1" w:after="100" w:afterAutospacing="1"/>
      <w:jc w:val="center"/>
    </w:pPr>
    <w:rPr>
      <w:rFonts w:ascii="Courier" w:eastAsia="Arial Unicode MS" w:hAnsi="Courier" w:cs="Arial Unicode MS"/>
      <w:b/>
      <w:bCs/>
      <w:i/>
      <w:iCs/>
    </w:rPr>
  </w:style>
  <w:style w:type="paragraph" w:customStyle="1" w:styleId="boxtestonota">
    <w:name w:val="box testo nota"/>
    <w:basedOn w:val="boxtesto"/>
    <w:link w:val="boxtestonotaCarattere"/>
    <w:autoRedefine/>
    <w:rsid w:val="006E10A0"/>
    <w:pPr>
      <w:jc w:val="both"/>
    </w:pPr>
  </w:style>
  <w:style w:type="character" w:customStyle="1" w:styleId="boxtestonotaCarattere">
    <w:name w:val="box testo nota Carattere"/>
    <w:link w:val="boxtestonota"/>
    <w:rsid w:val="006E10A0"/>
    <w:rPr>
      <w:rFonts w:ascii="HelveticaNeueLT Std Cn" w:hAnsi="HelveticaNeueLT Std Cn"/>
      <w:spacing w:val="2"/>
      <w:szCs w:val="24"/>
    </w:rPr>
  </w:style>
  <w:style w:type="character" w:customStyle="1" w:styleId="boxtestoCarattere">
    <w:name w:val="box testo Carattere"/>
    <w:link w:val="boxtesto"/>
    <w:rsid w:val="006E10A0"/>
    <w:rPr>
      <w:rFonts w:ascii="HelveticaNeueLT Std Cn" w:hAnsi="HelveticaNeueLT Std Cn"/>
      <w:spacing w:val="2"/>
      <w:szCs w:val="24"/>
    </w:rPr>
  </w:style>
  <w:style w:type="paragraph" w:customStyle="1" w:styleId="boxtestocentrato">
    <w:name w:val="box testo centrato"/>
    <w:basedOn w:val="boxtesto"/>
    <w:link w:val="boxtestocentratoCarattere"/>
    <w:autoRedefine/>
    <w:rsid w:val="006E10A0"/>
    <w:pPr>
      <w:jc w:val="center"/>
    </w:pPr>
  </w:style>
  <w:style w:type="paragraph" w:customStyle="1" w:styleId="boxtestosx">
    <w:name w:val="box testo sx"/>
    <w:basedOn w:val="boxtesto"/>
    <w:autoRedefine/>
    <w:rsid w:val="006E10A0"/>
  </w:style>
  <w:style w:type="paragraph" w:customStyle="1" w:styleId="boxtestocentratobold">
    <w:name w:val="box testo centrato bold"/>
    <w:basedOn w:val="boxtestocentrato"/>
    <w:autoRedefine/>
    <w:rsid w:val="006E10A0"/>
    <w:rPr>
      <w:b/>
    </w:rPr>
  </w:style>
  <w:style w:type="paragraph" w:customStyle="1" w:styleId="tabellastandardnobordocella">
    <w:name w:val="tabellastandardnobordocella"/>
    <w:basedOn w:val="Normale"/>
    <w:rsid w:val="006E10A0"/>
    <w:pPr>
      <w:spacing w:before="150" w:after="150"/>
    </w:pPr>
  </w:style>
  <w:style w:type="paragraph" w:customStyle="1" w:styleId="titoloparte">
    <w:name w:val="titoloparte"/>
    <w:basedOn w:val="Normale"/>
    <w:rsid w:val="006E10A0"/>
    <w:pPr>
      <w:spacing w:before="100" w:beforeAutospacing="1" w:after="100" w:afterAutospacing="1"/>
      <w:jc w:val="center"/>
    </w:pPr>
    <w:rPr>
      <w:b/>
      <w:bCs/>
      <w:smallCaps/>
      <w:sz w:val="36"/>
      <w:szCs w:val="36"/>
    </w:rPr>
  </w:style>
  <w:style w:type="paragraph" w:customStyle="1" w:styleId="titolocapitolo0">
    <w:name w:val="titolocapitolo"/>
    <w:basedOn w:val="Normale"/>
    <w:rsid w:val="006E10A0"/>
    <w:pPr>
      <w:spacing w:before="100" w:beforeAutospacing="1" w:after="100" w:afterAutospacing="1"/>
    </w:pPr>
    <w:rPr>
      <w:b/>
      <w:bCs/>
      <w:smallCaps/>
      <w:sz w:val="31"/>
      <w:szCs w:val="31"/>
    </w:rPr>
  </w:style>
  <w:style w:type="paragraph" w:customStyle="1" w:styleId="titolosezione0">
    <w:name w:val="titolosezione"/>
    <w:basedOn w:val="Normale"/>
    <w:rsid w:val="006E10A0"/>
    <w:pPr>
      <w:spacing w:before="100" w:beforeAutospacing="1" w:after="100" w:afterAutospacing="1"/>
    </w:pPr>
    <w:rPr>
      <w:b/>
      <w:bCs/>
      <w:smallCaps/>
      <w:sz w:val="30"/>
      <w:szCs w:val="30"/>
    </w:rPr>
  </w:style>
  <w:style w:type="paragraph" w:customStyle="1" w:styleId="boxsmailing">
    <w:name w:val="boxsmailing"/>
    <w:basedOn w:val="Normale"/>
    <w:rsid w:val="006E10A0"/>
    <w:pPr>
      <w:pBdr>
        <w:top w:val="single" w:sz="6" w:space="3" w:color="D67429"/>
        <w:left w:val="single" w:sz="6" w:space="3" w:color="D67429"/>
        <w:bottom w:val="single" w:sz="6" w:space="3" w:color="D67429"/>
        <w:right w:val="single" w:sz="6" w:space="3" w:color="D67429"/>
      </w:pBdr>
      <w:shd w:val="clear" w:color="auto" w:fill="FEEBC4"/>
      <w:spacing w:before="60" w:after="60"/>
      <w:ind w:left="60" w:right="60"/>
    </w:pPr>
  </w:style>
  <w:style w:type="paragraph" w:customStyle="1" w:styleId="boxlbfonti">
    <w:name w:val="boxlbfonti"/>
    <w:basedOn w:val="Normale"/>
    <w:rsid w:val="006E10A0"/>
    <w:pPr>
      <w:pBdr>
        <w:top w:val="single" w:sz="12" w:space="0" w:color="BCBCBC"/>
        <w:left w:val="single" w:sz="12" w:space="0" w:color="BCBCBC"/>
        <w:bottom w:val="single" w:sz="12" w:space="0" w:color="BCBCBC"/>
        <w:right w:val="single" w:sz="12" w:space="0" w:color="BCBCBC"/>
      </w:pBdr>
      <w:shd w:val="clear" w:color="auto" w:fill="FFFFFF"/>
      <w:spacing w:before="60" w:after="60"/>
      <w:ind w:left="60" w:right="60"/>
    </w:pPr>
  </w:style>
  <w:style w:type="paragraph" w:customStyle="1" w:styleId="boxlbfontititolo">
    <w:name w:val="boxlbfontititolo"/>
    <w:basedOn w:val="Normale"/>
    <w:rsid w:val="006E10A0"/>
    <w:pPr>
      <w:pBdr>
        <w:bottom w:val="single" w:sz="6" w:space="2" w:color="BCBCBC"/>
      </w:pBdr>
      <w:shd w:val="clear" w:color="auto" w:fill="FFDC7E"/>
    </w:pPr>
  </w:style>
  <w:style w:type="paragraph" w:customStyle="1" w:styleId="titolopiccolo">
    <w:name w:val="titolopiccolo"/>
    <w:basedOn w:val="Normale"/>
    <w:rsid w:val="006E10A0"/>
    <w:pPr>
      <w:spacing w:before="100" w:beforeAutospacing="1" w:after="100" w:afterAutospacing="1"/>
    </w:pPr>
    <w:rPr>
      <w:b/>
      <w:bCs/>
    </w:rPr>
  </w:style>
  <w:style w:type="paragraph" w:customStyle="1" w:styleId="titolopiccoloco">
    <w:name w:val="titolopiccoloco"/>
    <w:basedOn w:val="Normale"/>
    <w:rsid w:val="006E10A0"/>
    <w:pPr>
      <w:spacing w:before="100" w:beforeAutospacing="1" w:after="100" w:afterAutospacing="1"/>
    </w:pPr>
    <w:rPr>
      <w:b/>
      <w:bCs/>
    </w:rPr>
  </w:style>
  <w:style w:type="paragraph" w:customStyle="1" w:styleId="titololibro">
    <w:name w:val="titololibro"/>
    <w:basedOn w:val="Normale"/>
    <w:rsid w:val="006E10A0"/>
    <w:pPr>
      <w:spacing w:before="100" w:beforeAutospacing="1" w:after="100" w:afterAutospacing="1"/>
      <w:jc w:val="both"/>
    </w:pPr>
    <w:rPr>
      <w:b/>
      <w:bCs/>
    </w:rPr>
  </w:style>
  <w:style w:type="paragraph" w:customStyle="1" w:styleId="titololibroco">
    <w:name w:val="titololibroco"/>
    <w:basedOn w:val="Normale"/>
    <w:rsid w:val="006E10A0"/>
    <w:pPr>
      <w:spacing w:before="100" w:beforeAutospacing="1" w:after="100" w:afterAutospacing="1"/>
      <w:jc w:val="center"/>
    </w:pPr>
    <w:rPr>
      <w:b/>
      <w:bCs/>
    </w:rPr>
  </w:style>
  <w:style w:type="paragraph" w:customStyle="1" w:styleId="tabellaprimariga">
    <w:name w:val="tabellaprimariga"/>
    <w:basedOn w:val="Normale"/>
    <w:rsid w:val="006E10A0"/>
    <w:pPr>
      <w:pBdr>
        <w:top w:val="single" w:sz="6" w:space="0" w:color="000000"/>
        <w:left w:val="single" w:sz="6" w:space="0" w:color="000000"/>
        <w:bottom w:val="single" w:sz="6" w:space="0" w:color="000000"/>
        <w:right w:val="single" w:sz="6" w:space="0" w:color="000000"/>
      </w:pBdr>
      <w:spacing w:before="150" w:after="150"/>
    </w:pPr>
  </w:style>
  <w:style w:type="paragraph" w:customStyle="1" w:styleId="boxtestoboldsx">
    <w:name w:val="box testo bold sx"/>
    <w:basedOn w:val="boxtesto"/>
    <w:autoRedefine/>
    <w:rsid w:val="006E10A0"/>
    <w:rPr>
      <w:b/>
    </w:rPr>
  </w:style>
  <w:style w:type="paragraph" w:customStyle="1" w:styleId="boxallegatotecnico">
    <w:name w:val="boxallegatotecnico"/>
    <w:basedOn w:val="Normale"/>
    <w:rsid w:val="006E10A0"/>
    <w:pPr>
      <w:pBdr>
        <w:top w:val="single" w:sz="6" w:space="0" w:color="D67429"/>
        <w:left w:val="single" w:sz="6" w:space="0" w:color="D67429"/>
        <w:bottom w:val="single" w:sz="6" w:space="0" w:color="D67429"/>
        <w:right w:val="single" w:sz="6" w:space="0" w:color="D67429"/>
      </w:pBdr>
      <w:shd w:val="clear" w:color="auto" w:fill="FEEBC4"/>
      <w:spacing w:before="60" w:after="60"/>
      <w:ind w:left="60" w:right="60"/>
    </w:pPr>
  </w:style>
  <w:style w:type="paragraph" w:customStyle="1" w:styleId="boxallegatotecnicotitolo">
    <w:name w:val="boxallegatotecnicotitolo"/>
    <w:basedOn w:val="Normale"/>
    <w:rsid w:val="006E10A0"/>
    <w:pPr>
      <w:pBdr>
        <w:bottom w:val="single" w:sz="6" w:space="2" w:color="D67429"/>
      </w:pBdr>
      <w:shd w:val="clear" w:color="auto" w:fill="FFFFFF"/>
    </w:pPr>
  </w:style>
  <w:style w:type="paragraph" w:customStyle="1" w:styleId="boxstandard">
    <w:name w:val="boxstandard"/>
    <w:basedOn w:val="Normale"/>
    <w:rsid w:val="006E10A0"/>
    <w:pPr>
      <w:pBdr>
        <w:top w:val="single" w:sz="6" w:space="0" w:color="000000"/>
        <w:left w:val="single" w:sz="6" w:space="0" w:color="000000"/>
        <w:bottom w:val="single" w:sz="6" w:space="0" w:color="000000"/>
        <w:right w:val="single" w:sz="6" w:space="0" w:color="000000"/>
      </w:pBdr>
      <w:shd w:val="clear" w:color="auto" w:fill="FFFFFF"/>
      <w:spacing w:before="60" w:after="60"/>
      <w:ind w:left="60" w:right="60"/>
    </w:pPr>
  </w:style>
  <w:style w:type="paragraph" w:customStyle="1" w:styleId="boxstandardtitolo">
    <w:name w:val="boxstandardtitolo"/>
    <w:basedOn w:val="Normale"/>
    <w:rsid w:val="006E10A0"/>
    <w:pPr>
      <w:shd w:val="clear" w:color="auto" w:fill="FFFFFF"/>
    </w:pPr>
  </w:style>
  <w:style w:type="paragraph" w:customStyle="1" w:styleId="dd">
    <w:name w:val="dd"/>
    <w:basedOn w:val="Normale"/>
    <w:rsid w:val="006E10A0"/>
    <w:pPr>
      <w:spacing w:before="100" w:beforeAutospacing="1" w:after="100" w:afterAutospacing="1" w:line="300" w:lineRule="atLeast"/>
      <w:ind w:hanging="312"/>
      <w:jc w:val="both"/>
    </w:pPr>
    <w:rPr>
      <w:sz w:val="21"/>
      <w:szCs w:val="21"/>
    </w:rPr>
  </w:style>
  <w:style w:type="paragraph" w:customStyle="1" w:styleId="dl">
    <w:name w:val="dl"/>
    <w:basedOn w:val="Normale"/>
    <w:rsid w:val="006E10A0"/>
    <w:pPr>
      <w:spacing w:before="100" w:beforeAutospacing="1" w:after="100" w:afterAutospacing="1"/>
      <w:ind w:hanging="312"/>
      <w:jc w:val="both"/>
    </w:pPr>
    <w:rPr>
      <w:sz w:val="21"/>
      <w:szCs w:val="21"/>
    </w:rPr>
  </w:style>
  <w:style w:type="paragraph" w:customStyle="1" w:styleId="intestazione0">
    <w:name w:val="intestazione"/>
    <w:basedOn w:val="Normale"/>
    <w:rsid w:val="006E10A0"/>
    <w:pPr>
      <w:spacing w:before="100" w:beforeAutospacing="1" w:after="100" w:afterAutospacing="1"/>
    </w:pPr>
  </w:style>
  <w:style w:type="paragraph" w:customStyle="1" w:styleId="epigrafe">
    <w:name w:val="epigrafe"/>
    <w:basedOn w:val="Normale"/>
    <w:rsid w:val="006E10A0"/>
    <w:pPr>
      <w:spacing w:before="100" w:beforeAutospacing="1" w:after="100" w:afterAutospacing="1"/>
      <w:jc w:val="both"/>
    </w:pPr>
    <w:rPr>
      <w:i/>
      <w:iCs/>
    </w:rPr>
  </w:style>
  <w:style w:type="paragraph" w:customStyle="1" w:styleId="epigrafeco">
    <w:name w:val="epigrafeco"/>
    <w:basedOn w:val="Normale"/>
    <w:rsid w:val="006E10A0"/>
    <w:pPr>
      <w:spacing w:before="100" w:beforeAutospacing="1" w:after="100" w:afterAutospacing="1"/>
      <w:jc w:val="center"/>
    </w:pPr>
    <w:rPr>
      <w:sz w:val="20"/>
      <w:szCs w:val="20"/>
      <w:u w:val="single"/>
    </w:rPr>
  </w:style>
  <w:style w:type="paragraph" w:customStyle="1" w:styleId="articolato">
    <w:name w:val="articolato"/>
    <w:basedOn w:val="Normale"/>
    <w:rsid w:val="006E10A0"/>
    <w:pPr>
      <w:spacing w:before="100" w:beforeAutospacing="1" w:after="100" w:afterAutospacing="1" w:line="324" w:lineRule="atLeast"/>
      <w:jc w:val="both"/>
    </w:pPr>
  </w:style>
  <w:style w:type="paragraph" w:customStyle="1" w:styleId="titolo0">
    <w:name w:val="titolo"/>
    <w:basedOn w:val="Normale"/>
    <w:rsid w:val="006E10A0"/>
    <w:pPr>
      <w:spacing w:before="100" w:beforeAutospacing="1" w:after="100" w:afterAutospacing="1"/>
    </w:pPr>
    <w:rPr>
      <w:b/>
      <w:bCs/>
      <w:smallCaps/>
      <w:sz w:val="26"/>
      <w:szCs w:val="26"/>
    </w:rPr>
  </w:style>
  <w:style w:type="paragraph" w:customStyle="1" w:styleId="titolonocapspsup">
    <w:name w:val="titolonocapspsup"/>
    <w:basedOn w:val="Normale"/>
    <w:rsid w:val="006E10A0"/>
    <w:pPr>
      <w:spacing w:before="100" w:beforeAutospacing="1" w:after="100" w:afterAutospacing="1"/>
      <w:jc w:val="center"/>
    </w:pPr>
    <w:rPr>
      <w:b/>
      <w:bCs/>
      <w:sz w:val="28"/>
      <w:szCs w:val="28"/>
    </w:rPr>
  </w:style>
  <w:style w:type="paragraph" w:customStyle="1" w:styleId="el">
    <w:name w:val="el"/>
    <w:basedOn w:val="Normale"/>
    <w:rsid w:val="006E10A0"/>
    <w:pPr>
      <w:spacing w:before="100" w:beforeAutospacing="1" w:after="100" w:afterAutospacing="1"/>
      <w:jc w:val="both"/>
    </w:pPr>
  </w:style>
  <w:style w:type="paragraph" w:customStyle="1" w:styleId="elnum">
    <w:name w:val="el_num"/>
    <w:basedOn w:val="Normale"/>
    <w:rsid w:val="006E10A0"/>
    <w:pPr>
      <w:spacing w:before="100" w:beforeAutospacing="1" w:after="100" w:afterAutospacing="1"/>
    </w:pPr>
    <w:rPr>
      <w:i/>
      <w:iCs/>
    </w:rPr>
  </w:style>
  <w:style w:type="character" w:styleId="Collegamentovisitato">
    <w:name w:val="FollowedHyperlink"/>
    <w:rsid w:val="006E10A0"/>
    <w:rPr>
      <w:color w:val="0000FF"/>
      <w:u w:val="single"/>
    </w:rPr>
  </w:style>
  <w:style w:type="character" w:customStyle="1" w:styleId="elnum1">
    <w:name w:val="el_num1"/>
    <w:rsid w:val="006E10A0"/>
    <w:rPr>
      <w:i/>
      <w:iCs/>
    </w:rPr>
  </w:style>
  <w:style w:type="paragraph" w:customStyle="1" w:styleId="Carattere">
    <w:name w:val="Carattere"/>
    <w:rsid w:val="006E10A0"/>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6p">
    <w:name w:val="6p"/>
    <w:basedOn w:val="Normale"/>
    <w:rsid w:val="006E10A0"/>
    <w:pPr>
      <w:spacing w:before="100" w:beforeAutospacing="1" w:after="100" w:afterAutospacing="1"/>
    </w:pPr>
  </w:style>
  <w:style w:type="paragraph" w:customStyle="1" w:styleId="NormaleWeb11">
    <w:name w:val="Normale (Web)11"/>
    <w:basedOn w:val="Normale"/>
    <w:rsid w:val="006E10A0"/>
    <w:pPr>
      <w:spacing w:before="75" w:after="180"/>
      <w:ind w:firstLine="240"/>
    </w:pPr>
    <w:rPr>
      <w:rFonts w:ascii="Tahoma" w:hAnsi="Tahoma" w:cs="Tahoma"/>
      <w:color w:val="000000"/>
    </w:rPr>
  </w:style>
  <w:style w:type="paragraph" w:customStyle="1" w:styleId="boxtestoboldsxcorsivo">
    <w:name w:val="box testo bold sx corsivo"/>
    <w:basedOn w:val="boxtestoboldsx"/>
    <w:autoRedefine/>
    <w:rsid w:val="006E10A0"/>
    <w:rPr>
      <w:i/>
    </w:rPr>
  </w:style>
  <w:style w:type="numbering" w:customStyle="1" w:styleId="Stile1">
    <w:name w:val="Stile1"/>
    <w:rsid w:val="006E10A0"/>
    <w:pPr>
      <w:numPr>
        <w:numId w:val="1"/>
      </w:numPr>
    </w:pPr>
  </w:style>
  <w:style w:type="paragraph" w:customStyle="1" w:styleId="boxtestodx">
    <w:name w:val="box testo dx"/>
    <w:basedOn w:val="boxtesto"/>
    <w:autoRedefine/>
    <w:rsid w:val="006E10A0"/>
    <w:pPr>
      <w:jc w:val="right"/>
    </w:pPr>
  </w:style>
  <w:style w:type="paragraph" w:customStyle="1" w:styleId="boxtestobolddx">
    <w:name w:val="box testo bold dx"/>
    <w:basedOn w:val="boxtestoboldsx"/>
    <w:autoRedefine/>
    <w:rsid w:val="006E10A0"/>
    <w:pPr>
      <w:jc w:val="right"/>
    </w:pPr>
  </w:style>
  <w:style w:type="paragraph" w:customStyle="1" w:styleId="boxtestosxcorsivo">
    <w:name w:val="box testo sx corsivo"/>
    <w:basedOn w:val="boxtestosx"/>
    <w:autoRedefine/>
    <w:rsid w:val="006E10A0"/>
    <w:rPr>
      <w:i/>
    </w:rPr>
  </w:style>
  <w:style w:type="paragraph" w:customStyle="1" w:styleId="boxtestoboldcentrato">
    <w:name w:val="box testo bold centrato"/>
    <w:basedOn w:val="boxtesto"/>
    <w:autoRedefine/>
    <w:rsid w:val="006E10A0"/>
    <w:pPr>
      <w:jc w:val="center"/>
    </w:pPr>
    <w:rPr>
      <w:b/>
    </w:rPr>
  </w:style>
  <w:style w:type="paragraph" w:customStyle="1" w:styleId="boxtestogiustificato">
    <w:name w:val="box testo giustificato"/>
    <w:basedOn w:val="boxtesto"/>
    <w:autoRedefine/>
    <w:rsid w:val="006E10A0"/>
  </w:style>
  <w:style w:type="paragraph" w:customStyle="1" w:styleId="boxtestoboldcorsivosx">
    <w:name w:val="box testo bold corsivo sx"/>
    <w:basedOn w:val="boxtesto"/>
    <w:autoRedefine/>
    <w:rsid w:val="006E10A0"/>
    <w:rPr>
      <w:b/>
      <w:i/>
    </w:rPr>
  </w:style>
  <w:style w:type="paragraph" w:customStyle="1" w:styleId="puntielencopallini">
    <w:name w:val="punti elenco pallini"/>
    <w:basedOn w:val="testonormale"/>
    <w:autoRedefine/>
    <w:rsid w:val="006E10A0"/>
    <w:pPr>
      <w:numPr>
        <w:numId w:val="2"/>
      </w:numPr>
    </w:pPr>
  </w:style>
  <w:style w:type="paragraph" w:customStyle="1" w:styleId="puntoelencopallino">
    <w:name w:val="punto elenco pallino"/>
    <w:basedOn w:val="testonormale"/>
    <w:autoRedefine/>
    <w:rsid w:val="006E10A0"/>
    <w:pPr>
      <w:numPr>
        <w:numId w:val="3"/>
      </w:numPr>
    </w:pPr>
  </w:style>
  <w:style w:type="paragraph" w:customStyle="1" w:styleId="puntoelencotrattino">
    <w:name w:val="punto elenco trattino"/>
    <w:basedOn w:val="testonormale"/>
    <w:autoRedefine/>
    <w:rsid w:val="006E10A0"/>
    <w:pPr>
      <w:numPr>
        <w:numId w:val="4"/>
      </w:numPr>
    </w:pPr>
  </w:style>
  <w:style w:type="paragraph" w:customStyle="1" w:styleId="puntoelencolettere">
    <w:name w:val="punto elenco lettere"/>
    <w:basedOn w:val="testonormale"/>
    <w:autoRedefine/>
    <w:rsid w:val="006E10A0"/>
    <w:pPr>
      <w:numPr>
        <w:numId w:val="6"/>
      </w:numPr>
    </w:pPr>
  </w:style>
  <w:style w:type="paragraph" w:customStyle="1" w:styleId="puntoelenconumero">
    <w:name w:val="punto elenco numero"/>
    <w:basedOn w:val="testonormale"/>
    <w:autoRedefine/>
    <w:rsid w:val="006E10A0"/>
    <w:pPr>
      <w:numPr>
        <w:numId w:val="5"/>
      </w:numPr>
    </w:pPr>
  </w:style>
  <w:style w:type="character" w:customStyle="1" w:styleId="boxtestocentratoCarattere">
    <w:name w:val="box testo centrato Carattere"/>
    <w:link w:val="boxtestocentrato"/>
    <w:rsid w:val="006E10A0"/>
    <w:rPr>
      <w:rFonts w:ascii="HelveticaNeueLT Std Cn" w:hAnsi="HelveticaNeueLT Std Cn"/>
      <w:spacing w:val="2"/>
      <w:szCs w:val="24"/>
    </w:rPr>
  </w:style>
  <w:style w:type="character" w:styleId="Rimandocommento">
    <w:name w:val="annotation reference"/>
    <w:semiHidden/>
    <w:rsid w:val="006E10A0"/>
    <w:rPr>
      <w:sz w:val="16"/>
      <w:szCs w:val="16"/>
    </w:rPr>
  </w:style>
  <w:style w:type="paragraph" w:customStyle="1" w:styleId="Paragrafoelenco1">
    <w:name w:val="Paragrafo elenco1"/>
    <w:basedOn w:val="Normale"/>
    <w:rsid w:val="006E10A0"/>
    <w:pPr>
      <w:ind w:left="720"/>
      <w:contextualSpacing/>
    </w:pPr>
    <w:rPr>
      <w:lang w:eastAsia="en-US"/>
    </w:rPr>
  </w:style>
  <w:style w:type="character" w:customStyle="1" w:styleId="TestonotaapidipaginaCarattere">
    <w:name w:val="Testo nota a piè di pagina Carattere"/>
    <w:link w:val="Testonotaapidipagina"/>
    <w:semiHidden/>
    <w:locked/>
    <w:rsid w:val="006E10A0"/>
  </w:style>
  <w:style w:type="character" w:customStyle="1" w:styleId="testonoteCarattere1">
    <w:name w:val="testo note Carattere1"/>
    <w:link w:val="testonote"/>
    <w:rsid w:val="006E10A0"/>
    <w:rPr>
      <w:rFonts w:ascii="HelveticaNeueLT Std Lt" w:hAnsi="HelveticaNeueLT Std Lt"/>
      <w:sz w:val="16"/>
      <w:szCs w:val="24"/>
    </w:rPr>
  </w:style>
  <w:style w:type="character" w:customStyle="1" w:styleId="Rimandonotaapidipagina1">
    <w:name w:val="Rimando nota a piè di pagina1"/>
    <w:rsid w:val="006E10A0"/>
    <w:rPr>
      <w:vertAlign w:val="superscript"/>
    </w:rPr>
  </w:style>
  <w:style w:type="paragraph" w:customStyle="1" w:styleId="01Testo">
    <w:name w:val="01 Testo"/>
    <w:rsid w:val="006E10A0"/>
    <w:pPr>
      <w:suppressAutoHyphens/>
      <w:overflowPunct w:val="0"/>
      <w:autoSpaceDE w:val="0"/>
      <w:spacing w:line="240" w:lineRule="atLeast"/>
      <w:ind w:firstLine="430"/>
      <w:jc w:val="both"/>
    </w:pPr>
    <w:rPr>
      <w:rFonts w:ascii="Times" w:eastAsia="Arial" w:hAnsi="Times"/>
      <w:sz w:val="22"/>
      <w:lang w:eastAsia="ar-SA"/>
    </w:rPr>
  </w:style>
  <w:style w:type="paragraph" w:customStyle="1" w:styleId="02Testostacco">
    <w:name w:val="02 Testo stacco"/>
    <w:rsid w:val="006E10A0"/>
    <w:pPr>
      <w:suppressAutoHyphens/>
      <w:overflowPunct w:val="0"/>
      <w:autoSpaceDE w:val="0"/>
      <w:spacing w:before="118" w:line="240" w:lineRule="atLeast"/>
      <w:ind w:firstLine="430"/>
      <w:jc w:val="both"/>
    </w:pPr>
    <w:rPr>
      <w:rFonts w:ascii="Times" w:eastAsia="Arial" w:hAnsi="Times"/>
      <w:sz w:val="22"/>
      <w:lang w:eastAsia="ar-SA"/>
    </w:rPr>
  </w:style>
  <w:style w:type="paragraph" w:styleId="Paragrafoelenco">
    <w:name w:val="List Paragraph"/>
    <w:basedOn w:val="Normale"/>
    <w:uiPriority w:val="34"/>
    <w:rsid w:val="006E10A0"/>
    <w:pPr>
      <w:spacing w:after="200" w:line="276" w:lineRule="auto"/>
      <w:ind w:left="720"/>
      <w:contextualSpacing/>
    </w:pPr>
    <w:rPr>
      <w:rFonts w:ascii="Calibri" w:hAnsi="Calibri"/>
      <w:sz w:val="22"/>
      <w:szCs w:val="22"/>
    </w:rPr>
  </w:style>
  <w:style w:type="paragraph" w:styleId="Nessunaspaziatura">
    <w:name w:val="No Spacing"/>
    <w:rsid w:val="006E10A0"/>
    <w:rPr>
      <w:rFonts w:ascii="Calibri" w:hAnsi="Calibri"/>
      <w:sz w:val="22"/>
      <w:szCs w:val="22"/>
    </w:rPr>
  </w:style>
  <w:style w:type="table" w:customStyle="1" w:styleId="Tabellaelenco3">
    <w:name w:val="Tabella elenco 3"/>
    <w:basedOn w:val="Tabellanormale"/>
    <w:rsid w:val="006E10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estoenote">
    <w:name w:val="testo e note"/>
    <w:basedOn w:val="Testonotaapidipagina"/>
    <w:link w:val="testoenoteCarattere"/>
    <w:rsid w:val="006E10A0"/>
    <w:rPr>
      <w:rFonts w:ascii="HelveticaNeueLT Std Lt" w:hAnsi="HelveticaNeueLT Std Lt"/>
      <w:sz w:val="16"/>
      <w:szCs w:val="24"/>
    </w:rPr>
  </w:style>
  <w:style w:type="character" w:customStyle="1" w:styleId="testoenoteCarattere">
    <w:name w:val="testo e note Carattere"/>
    <w:link w:val="testoenote"/>
    <w:rsid w:val="006E10A0"/>
    <w:rPr>
      <w:rFonts w:ascii="HelveticaNeueLT Std Lt" w:hAnsi="HelveticaNeueLT Std Lt"/>
      <w:sz w:val="16"/>
      <w:szCs w:val="24"/>
    </w:rPr>
  </w:style>
  <w:style w:type="paragraph" w:customStyle="1" w:styleId="boxesempio">
    <w:name w:val="box esempio"/>
    <w:basedOn w:val="boxtesto"/>
    <w:link w:val="boxesempioCarattere"/>
    <w:autoRedefine/>
    <w:rsid w:val="006E10A0"/>
    <w:pPr>
      <w:jc w:val="both"/>
    </w:pPr>
  </w:style>
  <w:style w:type="paragraph" w:customStyle="1" w:styleId="titoloesempio">
    <w:name w:val="titolo esempio"/>
    <w:basedOn w:val="boxesempio"/>
    <w:autoRedefine/>
    <w:rsid w:val="006E10A0"/>
    <w:pPr>
      <w:jc w:val="center"/>
    </w:pPr>
    <w:rPr>
      <w:b/>
    </w:rPr>
  </w:style>
  <w:style w:type="character" w:customStyle="1" w:styleId="boldred1">
    <w:name w:val="boldred1"/>
    <w:rsid w:val="006E10A0"/>
    <w:rPr>
      <w:rFonts w:ascii="Courier New" w:hAnsi="Courier New" w:cs="Courier New"/>
      <w:b/>
      <w:bCs/>
      <w:color w:val="FF0000"/>
      <w:sz w:val="21"/>
      <w:szCs w:val="21"/>
    </w:rPr>
  </w:style>
  <w:style w:type="character" w:customStyle="1" w:styleId="apple-converted-space">
    <w:name w:val="apple-converted-space"/>
    <w:rsid w:val="006E10A0"/>
  </w:style>
  <w:style w:type="paragraph" w:customStyle="1" w:styleId="Corpodeltesto21">
    <w:name w:val="Corpo del testo 21"/>
    <w:basedOn w:val="Normale"/>
    <w:rsid w:val="006E10A0"/>
    <w:pPr>
      <w:tabs>
        <w:tab w:val="left" w:pos="360"/>
      </w:tabs>
      <w:spacing w:line="360" w:lineRule="auto"/>
      <w:jc w:val="both"/>
    </w:pPr>
    <w:rPr>
      <w:szCs w:val="20"/>
      <w:u w:val="single"/>
    </w:rPr>
  </w:style>
  <w:style w:type="paragraph" w:customStyle="1" w:styleId="Corpodeltesto31">
    <w:name w:val="Corpo del testo 31"/>
    <w:basedOn w:val="Normale"/>
    <w:rsid w:val="006E10A0"/>
    <w:pPr>
      <w:spacing w:line="360" w:lineRule="auto"/>
      <w:jc w:val="both"/>
    </w:pPr>
    <w:rPr>
      <w:szCs w:val="20"/>
    </w:rPr>
  </w:style>
  <w:style w:type="paragraph" w:customStyle="1" w:styleId="provvr0">
    <w:name w:val="provv_r0"/>
    <w:basedOn w:val="Normale"/>
    <w:rsid w:val="006E10A0"/>
    <w:pPr>
      <w:spacing w:before="280" w:after="280"/>
      <w:jc w:val="both"/>
    </w:pPr>
  </w:style>
  <w:style w:type="character" w:customStyle="1" w:styleId="Titolo1Carattere">
    <w:name w:val="Titolo 1 Carattere"/>
    <w:link w:val="Titolo1"/>
    <w:uiPriority w:val="9"/>
    <w:locked/>
    <w:rsid w:val="006E10A0"/>
    <w:rPr>
      <w:rFonts w:ascii="Arial" w:hAnsi="Arial" w:cs="Arial"/>
      <w:b/>
      <w:sz w:val="28"/>
      <w:szCs w:val="24"/>
    </w:rPr>
  </w:style>
  <w:style w:type="character" w:customStyle="1" w:styleId="Titolo3Carattere">
    <w:name w:val="Titolo 3 Carattere"/>
    <w:link w:val="Titolo3"/>
    <w:locked/>
    <w:rsid w:val="006E10A0"/>
    <w:rPr>
      <w:rFonts w:ascii="Arial" w:hAnsi="Arial" w:cs="Arial"/>
      <w:b/>
      <w:bCs/>
      <w:sz w:val="26"/>
      <w:szCs w:val="26"/>
    </w:rPr>
  </w:style>
  <w:style w:type="character" w:customStyle="1" w:styleId="Titolo4Carattere">
    <w:name w:val="Titolo 4 Carattere"/>
    <w:link w:val="Titolo4"/>
    <w:locked/>
    <w:rsid w:val="006E10A0"/>
    <w:rPr>
      <w:rFonts w:ascii="Garamond" w:hAnsi="Garamond"/>
      <w:b/>
      <w:sz w:val="24"/>
      <w:szCs w:val="26"/>
    </w:rPr>
  </w:style>
  <w:style w:type="character" w:customStyle="1" w:styleId="st">
    <w:name w:val="st"/>
    <w:rsid w:val="006E10A0"/>
  </w:style>
  <w:style w:type="character" w:customStyle="1" w:styleId="titolo1Carattere0">
    <w:name w:val="titolo1 Carattere"/>
    <w:link w:val="titolo10"/>
    <w:rsid w:val="006E10A0"/>
    <w:rPr>
      <w:rFonts w:ascii="HelveticaNeueLT Std Cn" w:hAnsi="HelveticaNeueLT Std Cn"/>
      <w:sz w:val="26"/>
      <w:szCs w:val="24"/>
    </w:rPr>
  </w:style>
  <w:style w:type="character" w:customStyle="1" w:styleId="CarattereCarattere27">
    <w:name w:val="Carattere Carattere27"/>
    <w:rsid w:val="006E10A0"/>
    <w:rPr>
      <w:rFonts w:ascii="Arial" w:hAnsi="Arial" w:cs="Arial"/>
      <w:b/>
      <w:sz w:val="28"/>
      <w:szCs w:val="24"/>
      <w:lang w:val="it-IT" w:eastAsia="it-IT" w:bidi="ar-SA"/>
    </w:rPr>
  </w:style>
  <w:style w:type="character" w:customStyle="1" w:styleId="Titolo2Carattere">
    <w:name w:val="Titolo 2 Carattere"/>
    <w:link w:val="Titolo2"/>
    <w:rsid w:val="006E10A0"/>
    <w:rPr>
      <w:rFonts w:ascii="Arial" w:hAnsi="Arial" w:cs="Arial"/>
      <w:b/>
      <w:bCs/>
      <w:i/>
      <w:iCs/>
      <w:sz w:val="28"/>
      <w:szCs w:val="28"/>
    </w:rPr>
  </w:style>
  <w:style w:type="character" w:customStyle="1" w:styleId="CarattereCarattere25">
    <w:name w:val="Carattere Carattere25"/>
    <w:rsid w:val="006E10A0"/>
    <w:rPr>
      <w:rFonts w:ascii="Arial" w:hAnsi="Arial" w:cs="Arial"/>
      <w:b/>
      <w:bCs/>
      <w:sz w:val="26"/>
      <w:szCs w:val="26"/>
      <w:lang w:val="it-IT" w:eastAsia="it-IT" w:bidi="ar-SA"/>
    </w:rPr>
  </w:style>
  <w:style w:type="character" w:customStyle="1" w:styleId="CarattereCarattere24">
    <w:name w:val="Carattere Carattere24"/>
    <w:rsid w:val="006E10A0"/>
    <w:rPr>
      <w:rFonts w:ascii="Garamond" w:hAnsi="Garamond"/>
      <w:b/>
      <w:sz w:val="24"/>
      <w:szCs w:val="26"/>
      <w:lang w:val="it-IT" w:eastAsia="it-IT" w:bidi="ar-SA"/>
    </w:rPr>
  </w:style>
  <w:style w:type="character" w:customStyle="1" w:styleId="Titolo5Carattere">
    <w:name w:val="Titolo 5 Carattere"/>
    <w:link w:val="Titolo5"/>
    <w:uiPriority w:val="9"/>
    <w:rsid w:val="006E10A0"/>
    <w:rPr>
      <w:rFonts w:ascii="Garamond" w:hAnsi="Garamond"/>
      <w:b/>
      <w:sz w:val="24"/>
      <w:szCs w:val="26"/>
    </w:rPr>
  </w:style>
  <w:style w:type="character" w:customStyle="1" w:styleId="Titolo6Carattere">
    <w:name w:val="Titolo 6 Carattere"/>
    <w:link w:val="Titolo6"/>
    <w:rsid w:val="006E10A0"/>
    <w:rPr>
      <w:rFonts w:ascii="Garamond" w:hAnsi="Garamond"/>
      <w:b/>
      <w:sz w:val="24"/>
      <w:szCs w:val="26"/>
    </w:rPr>
  </w:style>
  <w:style w:type="character" w:customStyle="1" w:styleId="TestofumettoCarattere">
    <w:name w:val="Testo fumetto Carattere"/>
    <w:link w:val="Testofumetto"/>
    <w:semiHidden/>
    <w:rsid w:val="006E10A0"/>
    <w:rPr>
      <w:rFonts w:ascii="Tahoma" w:hAnsi="Tahoma" w:cs="Tahoma"/>
      <w:sz w:val="16"/>
      <w:szCs w:val="16"/>
    </w:rPr>
  </w:style>
  <w:style w:type="paragraph" w:customStyle="1" w:styleId="6P0">
    <w:name w:val="6P"/>
    <w:basedOn w:val="Normale"/>
    <w:rsid w:val="006E10A0"/>
    <w:pPr>
      <w:widowControl w:val="0"/>
      <w:spacing w:line="-120" w:lineRule="auto"/>
      <w:jc w:val="both"/>
    </w:pPr>
    <w:rPr>
      <w:rFonts w:ascii="Arial" w:hAnsi="Arial"/>
      <w:szCs w:val="20"/>
    </w:rPr>
  </w:style>
  <w:style w:type="paragraph" w:customStyle="1" w:styleId="Corpodeltesto22">
    <w:name w:val="Corpo del testo 22"/>
    <w:basedOn w:val="Normale"/>
    <w:rsid w:val="006E10A0"/>
    <w:pPr>
      <w:widowControl w:val="0"/>
      <w:jc w:val="both"/>
    </w:pPr>
    <w:rPr>
      <w:rFonts w:ascii="Arial" w:hAnsi="Arial"/>
    </w:rPr>
  </w:style>
  <w:style w:type="character" w:customStyle="1" w:styleId="PidipaginaCarattere">
    <w:name w:val="Piè di pagina Carattere"/>
    <w:link w:val="Pidipagina"/>
    <w:uiPriority w:val="99"/>
    <w:rsid w:val="006E10A0"/>
    <w:rPr>
      <w:sz w:val="24"/>
      <w:szCs w:val="24"/>
    </w:rPr>
  </w:style>
  <w:style w:type="character" w:customStyle="1" w:styleId="IntestazioneCarattere">
    <w:name w:val="Intestazione Carattere"/>
    <w:link w:val="Intestazione"/>
    <w:rsid w:val="006E10A0"/>
    <w:rPr>
      <w:sz w:val="24"/>
      <w:szCs w:val="24"/>
    </w:rPr>
  </w:style>
  <w:style w:type="character" w:customStyle="1" w:styleId="CarattereCarattere18">
    <w:name w:val="Carattere Carattere18"/>
    <w:semiHidden/>
    <w:rsid w:val="006E10A0"/>
    <w:rPr>
      <w:lang w:val="it-IT" w:eastAsia="it-IT" w:bidi="ar-SA"/>
    </w:rPr>
  </w:style>
  <w:style w:type="character" w:customStyle="1" w:styleId="CorpotestoCarattere">
    <w:name w:val="Corpo testo Carattere"/>
    <w:link w:val="Corpotesto"/>
    <w:rsid w:val="006E10A0"/>
    <w:rPr>
      <w:rFonts w:ascii="Courier New" w:hAnsi="Courier New"/>
      <w:sz w:val="24"/>
    </w:rPr>
  </w:style>
  <w:style w:type="character" w:customStyle="1" w:styleId="Corpodeltesto2Carattere">
    <w:name w:val="Corpo del testo 2 Carattere"/>
    <w:link w:val="Corpodeltesto2"/>
    <w:rsid w:val="006E10A0"/>
    <w:rPr>
      <w:sz w:val="24"/>
      <w:szCs w:val="24"/>
    </w:rPr>
  </w:style>
  <w:style w:type="character" w:customStyle="1" w:styleId="RientrocorpodeltestoCarattere">
    <w:name w:val="Rientro corpo del testo Carattere"/>
    <w:link w:val="Rientrocorpodeltesto"/>
    <w:rsid w:val="006E10A0"/>
    <w:rPr>
      <w:sz w:val="24"/>
      <w:szCs w:val="24"/>
    </w:rPr>
  </w:style>
  <w:style w:type="character" w:customStyle="1" w:styleId="PreformattatoHTMLCarattere">
    <w:name w:val="Preformattato HTML Carattere"/>
    <w:link w:val="PreformattatoHTML"/>
    <w:rsid w:val="006E10A0"/>
    <w:rPr>
      <w:rFonts w:ascii="Courier New" w:hAnsi="Courier New" w:cs="Courier New"/>
      <w:sz w:val="24"/>
      <w:szCs w:val="24"/>
    </w:rPr>
  </w:style>
  <w:style w:type="character" w:customStyle="1" w:styleId="TitoloCarattere">
    <w:name w:val="Titolo Carattere"/>
    <w:link w:val="Titolo"/>
    <w:rsid w:val="006E10A0"/>
    <w:rPr>
      <w:rFonts w:ascii="Cambria" w:hAnsi="Cambria"/>
      <w:b/>
      <w:bCs/>
      <w:kern w:val="28"/>
      <w:sz w:val="32"/>
      <w:szCs w:val="32"/>
    </w:rPr>
  </w:style>
  <w:style w:type="character" w:customStyle="1" w:styleId="SottotitoloCarattere">
    <w:name w:val="Sottotitolo Carattere"/>
    <w:link w:val="Sottotitolo"/>
    <w:rsid w:val="006E10A0"/>
    <w:rPr>
      <w:rFonts w:ascii="Cambria" w:hAnsi="Cambria"/>
      <w:sz w:val="24"/>
      <w:szCs w:val="24"/>
    </w:rPr>
  </w:style>
  <w:style w:type="character" w:customStyle="1" w:styleId="TestocommentoCarattere">
    <w:name w:val="Testo commento Carattere"/>
    <w:link w:val="Testocommento"/>
    <w:semiHidden/>
    <w:rsid w:val="006E10A0"/>
  </w:style>
  <w:style w:type="character" w:customStyle="1" w:styleId="SoggettocommentoCarattere">
    <w:name w:val="Soggetto commento Carattere"/>
    <w:link w:val="Soggettocommento"/>
    <w:semiHidden/>
    <w:rsid w:val="006E10A0"/>
    <w:rPr>
      <w:b/>
      <w:bCs/>
    </w:rPr>
  </w:style>
  <w:style w:type="character" w:customStyle="1" w:styleId="Rientrocorpodeltesto2Carattere">
    <w:name w:val="Rientro corpo del testo 2 Carattere"/>
    <w:link w:val="Rientrocorpodeltesto2"/>
    <w:rsid w:val="006E10A0"/>
    <w:rPr>
      <w:rFonts w:ascii="Garamond" w:hAnsi="Garamond"/>
      <w:sz w:val="24"/>
      <w:szCs w:val="26"/>
    </w:rPr>
  </w:style>
  <w:style w:type="paragraph" w:customStyle="1" w:styleId="boxtestonote">
    <w:name w:val="box testo note"/>
    <w:basedOn w:val="boxtesto"/>
    <w:autoRedefine/>
    <w:rsid w:val="006E10A0"/>
    <w:pPr>
      <w:jc w:val="both"/>
    </w:pPr>
  </w:style>
  <w:style w:type="paragraph" w:customStyle="1" w:styleId="boxtestotabella">
    <w:name w:val="box testo tabella"/>
    <w:basedOn w:val="Normale"/>
    <w:autoRedefine/>
    <w:rsid w:val="006E10A0"/>
    <w:pPr>
      <w:spacing w:line="250" w:lineRule="exact"/>
      <w:jc w:val="both"/>
    </w:pPr>
    <w:rPr>
      <w:rFonts w:ascii="HelveticaNeueLT Std Cn" w:hAnsi="HelveticaNeueLT Std Cn"/>
      <w:sz w:val="20"/>
    </w:rPr>
  </w:style>
  <w:style w:type="paragraph" w:customStyle="1" w:styleId="boxtestografici">
    <w:name w:val="box testo grafici"/>
    <w:basedOn w:val="boxtesto"/>
    <w:autoRedefine/>
    <w:rsid w:val="006E10A0"/>
    <w:pPr>
      <w:jc w:val="center"/>
    </w:pPr>
    <w:rPr>
      <w:sz w:val="18"/>
      <w:szCs w:val="18"/>
    </w:rPr>
  </w:style>
  <w:style w:type="paragraph" w:styleId="Testonormale0">
    <w:name w:val="Plain Text"/>
    <w:basedOn w:val="Normale"/>
    <w:rsid w:val="006E10A0"/>
    <w:rPr>
      <w:rFonts w:ascii="Courier New" w:hAnsi="Courier New" w:cs="Courier New"/>
      <w:sz w:val="20"/>
      <w:szCs w:val="20"/>
    </w:rPr>
  </w:style>
  <w:style w:type="character" w:customStyle="1" w:styleId="edizioneperiodico1">
    <w:name w:val="edizioneperiodico1"/>
    <w:rsid w:val="006E10A0"/>
    <w:rPr>
      <w:rFonts w:ascii="Verdana" w:hAnsi="Verdana" w:hint="default"/>
      <w:b/>
      <w:bCs/>
      <w:color w:val="A80000"/>
      <w:sz w:val="15"/>
      <w:szCs w:val="15"/>
    </w:rPr>
  </w:style>
  <w:style w:type="character" w:customStyle="1" w:styleId="paginaperiodico1">
    <w:name w:val="paginaperiodico1"/>
    <w:rsid w:val="006E10A0"/>
    <w:rPr>
      <w:rFonts w:ascii="Verdana" w:hAnsi="Verdana" w:hint="default"/>
      <w:b w:val="0"/>
      <w:bCs w:val="0"/>
      <w:sz w:val="15"/>
      <w:szCs w:val="15"/>
    </w:rPr>
  </w:style>
  <w:style w:type="character" w:customStyle="1" w:styleId="titoloperiodico1">
    <w:name w:val="titoloperiodico1"/>
    <w:rsid w:val="006E10A0"/>
    <w:rPr>
      <w:rFonts w:ascii="Verdana" w:hAnsi="Verdana" w:hint="default"/>
      <w:b w:val="0"/>
      <w:bCs w:val="0"/>
      <w:color w:val="A80000"/>
      <w:sz w:val="15"/>
      <w:szCs w:val="15"/>
    </w:rPr>
  </w:style>
  <w:style w:type="character" w:customStyle="1" w:styleId="autoriperiodico1">
    <w:name w:val="autoriperiodico1"/>
    <w:rsid w:val="006E10A0"/>
    <w:rPr>
      <w:rFonts w:ascii="Verdana" w:hAnsi="Verdana" w:hint="default"/>
      <w:b w:val="0"/>
      <w:bCs w:val="0"/>
      <w:sz w:val="15"/>
      <w:szCs w:val="15"/>
    </w:rPr>
  </w:style>
  <w:style w:type="character" w:customStyle="1" w:styleId="x-panel-header-text1">
    <w:name w:val="x-panel-header-text1"/>
    <w:rsid w:val="006E10A0"/>
    <w:rPr>
      <w:rFonts w:ascii="Verdana" w:hAnsi="Verdana" w:hint="default"/>
      <w:sz w:val="14"/>
      <w:szCs w:val="14"/>
    </w:rPr>
  </w:style>
  <w:style w:type="character" w:customStyle="1" w:styleId="wordsearch1">
    <w:name w:val="wordsearch1"/>
    <w:rsid w:val="006E10A0"/>
    <w:rPr>
      <w:b/>
      <w:bCs/>
      <w:shd w:val="clear" w:color="auto" w:fill="FFFF00"/>
    </w:rPr>
  </w:style>
  <w:style w:type="paragraph" w:styleId="Didascalia">
    <w:name w:val="caption"/>
    <w:basedOn w:val="Normale"/>
    <w:next w:val="Normale"/>
    <w:rsid w:val="006E10A0"/>
    <w:rPr>
      <w:rFonts w:ascii="Arial Narrow" w:hAnsi="Arial Narrow"/>
      <w:b/>
      <w:i/>
      <w:sz w:val="20"/>
    </w:rPr>
  </w:style>
  <w:style w:type="paragraph" w:customStyle="1" w:styleId="RIFERIMENTI">
    <w:name w:val="RIFERIMENTI"/>
    <w:basedOn w:val="Normale"/>
    <w:rsid w:val="006E10A0"/>
    <w:pPr>
      <w:tabs>
        <w:tab w:val="num" w:pos="644"/>
      </w:tabs>
      <w:ind w:left="567" w:hanging="283"/>
      <w:jc w:val="both"/>
    </w:pPr>
    <w:rPr>
      <w:rFonts w:ascii="Eras Medium ITC" w:hAnsi="Eras Medium ITC" w:cs="Arial"/>
      <w:szCs w:val="20"/>
    </w:rPr>
  </w:style>
  <w:style w:type="paragraph" w:customStyle="1" w:styleId="Body1">
    <w:name w:val="Body 1"/>
    <w:rsid w:val="006E10A0"/>
    <w:rPr>
      <w:rFonts w:ascii="Helvetica" w:eastAsia="Arial Unicode MS" w:hAnsi="Helvetica"/>
      <w:sz w:val="24"/>
    </w:rPr>
  </w:style>
  <w:style w:type="paragraph" w:customStyle="1" w:styleId="DecimalAligned">
    <w:name w:val="Decimal Aligned"/>
    <w:basedOn w:val="Normale"/>
    <w:rsid w:val="006E10A0"/>
    <w:pPr>
      <w:tabs>
        <w:tab w:val="decimal" w:pos="360"/>
      </w:tabs>
      <w:spacing w:after="200" w:line="276" w:lineRule="auto"/>
    </w:pPr>
  </w:style>
  <w:style w:type="character" w:customStyle="1" w:styleId="testatinatitolo41">
    <w:name w:val="testatina_titolo_41"/>
    <w:rsid w:val="006E10A0"/>
    <w:rPr>
      <w:rFonts w:ascii="Verdana" w:hAnsi="Verdana" w:hint="default"/>
      <w:b w:val="0"/>
      <w:bCs w:val="0"/>
      <w:color w:val="000000"/>
      <w:sz w:val="15"/>
      <w:szCs w:val="15"/>
    </w:rPr>
  </w:style>
  <w:style w:type="character" w:customStyle="1" w:styleId="sez-blu">
    <w:name w:val="sez-blu"/>
    <w:rsid w:val="006E10A0"/>
  </w:style>
  <w:style w:type="character" w:customStyle="1" w:styleId="sezione">
    <w:name w:val="sezione"/>
    <w:rsid w:val="006E10A0"/>
  </w:style>
  <w:style w:type="character" w:customStyle="1" w:styleId="domanda">
    <w:name w:val="domanda"/>
    <w:rsid w:val="006E10A0"/>
  </w:style>
  <w:style w:type="character" w:customStyle="1" w:styleId="sez-red">
    <w:name w:val="sez-red"/>
    <w:rsid w:val="006E10A0"/>
  </w:style>
  <w:style w:type="character" w:customStyle="1" w:styleId="bottom-menu-link">
    <w:name w:val="bottom-menu-link"/>
    <w:rsid w:val="006E10A0"/>
  </w:style>
  <w:style w:type="character" w:customStyle="1" w:styleId="titolocapitoloCarattere">
    <w:name w:val="titolo capitolo Carattere"/>
    <w:link w:val="titolocapitolo"/>
    <w:rsid w:val="006E10A0"/>
    <w:rPr>
      <w:rFonts w:ascii="HelveticaNeueLT Std UltLt Cn" w:hAnsi="HelveticaNeueLT Std UltLt Cn"/>
      <w:sz w:val="48"/>
      <w:szCs w:val="24"/>
    </w:rPr>
  </w:style>
  <w:style w:type="character" w:customStyle="1" w:styleId="titolo2Carattere0">
    <w:name w:val="titolo2 Carattere"/>
    <w:link w:val="titolo20"/>
    <w:rsid w:val="006E10A0"/>
    <w:rPr>
      <w:rFonts w:ascii="HelveticaNeueLT Std Lt Cn" w:hAnsi="HelveticaNeueLT Std Lt Cn"/>
      <w:sz w:val="26"/>
      <w:szCs w:val="24"/>
    </w:rPr>
  </w:style>
  <w:style w:type="paragraph" w:customStyle="1" w:styleId="Ttitolo2">
    <w:name w:val="Ttitolo 2"/>
    <w:basedOn w:val="testonormale"/>
    <w:rsid w:val="006E10A0"/>
    <w:rPr>
      <w:b/>
      <w:szCs w:val="20"/>
    </w:rPr>
  </w:style>
  <w:style w:type="paragraph" w:customStyle="1" w:styleId="Testoesempio">
    <w:name w:val="Testo esempio"/>
    <w:basedOn w:val="testonormale"/>
    <w:rsid w:val="006E10A0"/>
    <w:pPr>
      <w:widowControl w:val="0"/>
    </w:pPr>
  </w:style>
  <w:style w:type="paragraph" w:customStyle="1" w:styleId="Testobox">
    <w:name w:val="Testo box"/>
    <w:basedOn w:val="testonormale"/>
    <w:rsid w:val="006E10A0"/>
    <w:pPr>
      <w:spacing w:before="120" w:after="120" w:line="240" w:lineRule="auto"/>
      <w:contextualSpacing/>
    </w:pPr>
    <w:rPr>
      <w:szCs w:val="20"/>
    </w:rPr>
  </w:style>
  <w:style w:type="paragraph" w:customStyle="1" w:styleId="Paragrafo">
    <w:name w:val="Paragrafo"/>
    <w:next w:val="Testo"/>
    <w:rsid w:val="006E10A0"/>
    <w:pPr>
      <w:widowControl w:val="0"/>
      <w:pBdr>
        <w:bottom w:val="single" w:sz="6" w:space="0" w:color="auto"/>
        <w:between w:val="single" w:sz="6" w:space="0" w:color="auto"/>
      </w:pBdr>
      <w:tabs>
        <w:tab w:val="left" w:pos="283"/>
        <w:tab w:val="left" w:pos="567"/>
        <w:tab w:val="left" w:pos="850"/>
      </w:tabs>
      <w:autoSpaceDE w:val="0"/>
      <w:autoSpaceDN w:val="0"/>
      <w:adjustRightInd w:val="0"/>
      <w:spacing w:before="57" w:after="57"/>
    </w:pPr>
    <w:rPr>
      <w:rFonts w:ascii="Verdana" w:hAnsi="Verdana" w:cs="Verdana"/>
      <w:b/>
      <w:bCs/>
      <w:i/>
      <w:iCs/>
    </w:rPr>
  </w:style>
  <w:style w:type="paragraph" w:customStyle="1" w:styleId="Testo-r2">
    <w:name w:val="Testo-r2"/>
    <w:basedOn w:val="Testo"/>
    <w:rsid w:val="006E10A0"/>
    <w:pPr>
      <w:tabs>
        <w:tab w:val="clear" w:pos="283"/>
        <w:tab w:val="left" w:pos="850"/>
      </w:tabs>
      <w:ind w:left="567" w:hanging="284"/>
    </w:pPr>
    <w:rPr>
      <w:color w:val="auto"/>
    </w:rPr>
  </w:style>
  <w:style w:type="paragraph" w:customStyle="1" w:styleId="Testo-r1">
    <w:name w:val="Testo-r1"/>
    <w:basedOn w:val="Testo"/>
    <w:rsid w:val="006E10A0"/>
    <w:pPr>
      <w:tabs>
        <w:tab w:val="left" w:pos="850"/>
      </w:tabs>
      <w:ind w:left="283" w:hanging="283"/>
    </w:pPr>
    <w:rPr>
      <w:color w:val="auto"/>
    </w:rPr>
  </w:style>
  <w:style w:type="paragraph" w:customStyle="1" w:styleId="Testo">
    <w:name w:val="Testo"/>
    <w:rsid w:val="006E10A0"/>
    <w:pPr>
      <w:widowControl w:val="0"/>
      <w:tabs>
        <w:tab w:val="left" w:pos="283"/>
        <w:tab w:val="left" w:pos="567"/>
      </w:tabs>
      <w:autoSpaceDE w:val="0"/>
      <w:autoSpaceDN w:val="0"/>
      <w:adjustRightInd w:val="0"/>
      <w:jc w:val="both"/>
    </w:pPr>
    <w:rPr>
      <w:rFonts w:ascii="Verdana" w:hAnsi="Verdana" w:cs="Verdana"/>
      <w:color w:val="000000"/>
    </w:rPr>
  </w:style>
  <w:style w:type="paragraph" w:customStyle="1" w:styleId="Testo-r3">
    <w:name w:val="Testo-r3"/>
    <w:basedOn w:val="Testo"/>
    <w:rsid w:val="006E10A0"/>
    <w:pPr>
      <w:tabs>
        <w:tab w:val="clear" w:pos="283"/>
        <w:tab w:val="clear" w:pos="567"/>
        <w:tab w:val="left" w:pos="850"/>
        <w:tab w:val="left" w:pos="1134"/>
        <w:tab w:val="left" w:pos="1361"/>
      </w:tabs>
      <w:ind w:left="850" w:hanging="283"/>
    </w:pPr>
    <w:rPr>
      <w:color w:val="auto"/>
    </w:rPr>
  </w:style>
  <w:style w:type="paragraph" w:customStyle="1" w:styleId="NB">
    <w:name w:val="NB"/>
    <w:basedOn w:val="Testo"/>
    <w:rsid w:val="006E10A0"/>
    <w:pPr>
      <w:tabs>
        <w:tab w:val="clear" w:pos="283"/>
        <w:tab w:val="left" w:pos="850"/>
      </w:tabs>
      <w:ind w:left="567" w:hanging="567"/>
    </w:pPr>
    <w:rPr>
      <w:rFonts w:ascii="Century Schoolbook" w:hAnsi="Century Schoolbook" w:cs="Century Schoolbook"/>
      <w:color w:val="auto"/>
      <w:sz w:val="18"/>
      <w:szCs w:val="18"/>
    </w:rPr>
  </w:style>
  <w:style w:type="paragraph" w:customStyle="1" w:styleId="Testo-r4">
    <w:name w:val="Testo-r4"/>
    <w:basedOn w:val="Testo-r3"/>
    <w:rsid w:val="006E10A0"/>
    <w:pPr>
      <w:tabs>
        <w:tab w:val="clear" w:pos="850"/>
        <w:tab w:val="clear" w:pos="1361"/>
        <w:tab w:val="left" w:pos="1417"/>
      </w:tabs>
      <w:ind w:left="1134" w:hanging="284"/>
    </w:pPr>
    <w:rPr>
      <w:rFonts w:ascii="Century Schoolbook" w:hAnsi="Century Schoolbook" w:cs="Century Schoolbook"/>
      <w:sz w:val="18"/>
      <w:szCs w:val="18"/>
    </w:rPr>
  </w:style>
  <w:style w:type="paragraph" w:customStyle="1" w:styleId="Testo-r">
    <w:name w:val="Testo-r!"/>
    <w:basedOn w:val="Testo"/>
    <w:rsid w:val="006E10A0"/>
    <w:pPr>
      <w:tabs>
        <w:tab w:val="left" w:pos="850"/>
      </w:tabs>
      <w:spacing w:line="100" w:lineRule="atLeast"/>
    </w:pPr>
    <w:rPr>
      <w:rFonts w:ascii="Century Schoolbook" w:hAnsi="Century Schoolbook" w:cs="Century Schoolbook"/>
      <w:color w:val="auto"/>
      <w:sz w:val="12"/>
      <w:szCs w:val="12"/>
    </w:rPr>
  </w:style>
  <w:style w:type="paragraph" w:customStyle="1" w:styleId="Testo-r-4">
    <w:name w:val="Testo-r-4"/>
    <w:basedOn w:val="Testo-r3"/>
    <w:rsid w:val="006E10A0"/>
    <w:pPr>
      <w:tabs>
        <w:tab w:val="clear" w:pos="850"/>
        <w:tab w:val="clear" w:pos="1361"/>
        <w:tab w:val="left" w:pos="1417"/>
        <w:tab w:val="left" w:pos="1701"/>
      </w:tabs>
      <w:ind w:left="1134"/>
    </w:pPr>
    <w:rPr>
      <w:rFonts w:ascii="Century Schoolbook" w:hAnsi="Century Schoolbook" w:cs="Century Schoolbook"/>
      <w:sz w:val="18"/>
      <w:szCs w:val="18"/>
    </w:rPr>
  </w:style>
  <w:style w:type="paragraph" w:customStyle="1" w:styleId="Testo-r5">
    <w:name w:val="Testo-r5"/>
    <w:basedOn w:val="Testo-r4"/>
    <w:rsid w:val="006E10A0"/>
    <w:pPr>
      <w:tabs>
        <w:tab w:val="clear" w:pos="1134"/>
        <w:tab w:val="left" w:pos="1701"/>
      </w:tabs>
      <w:ind w:left="1417"/>
    </w:pPr>
  </w:style>
  <w:style w:type="character" w:customStyle="1" w:styleId="boxesempioCarattere">
    <w:name w:val="box esempio Carattere"/>
    <w:link w:val="boxesempio"/>
    <w:rsid w:val="006E10A0"/>
    <w:rPr>
      <w:rFonts w:ascii="HelveticaNeueLT Std Cn" w:hAnsi="HelveticaNeueLT Std Cn"/>
      <w:spacing w:val="2"/>
      <w:szCs w:val="24"/>
    </w:rPr>
  </w:style>
  <w:style w:type="paragraph" w:customStyle="1" w:styleId="Default1">
    <w:name w:val="Default1"/>
    <w:basedOn w:val="Normale"/>
    <w:next w:val="Normale"/>
    <w:rsid w:val="006E10A0"/>
    <w:pPr>
      <w:autoSpaceDE w:val="0"/>
      <w:autoSpaceDN w:val="0"/>
      <w:adjustRightInd w:val="0"/>
    </w:pPr>
    <w:rPr>
      <w:sz w:val="20"/>
    </w:rPr>
  </w:style>
  <w:style w:type="paragraph" w:customStyle="1" w:styleId="testoelenco">
    <w:name w:val="testo elenco"/>
    <w:basedOn w:val="testonormale"/>
    <w:rsid w:val="006E10A0"/>
    <w:pPr>
      <w:ind w:left="425" w:hanging="425"/>
    </w:pPr>
  </w:style>
  <w:style w:type="paragraph" w:customStyle="1" w:styleId="testonormaleelenco">
    <w:name w:val="testo normale elenco"/>
    <w:basedOn w:val="testonormale"/>
    <w:rsid w:val="006E10A0"/>
    <w:pPr>
      <w:ind w:left="425" w:hanging="425"/>
    </w:pPr>
  </w:style>
  <w:style w:type="paragraph" w:customStyle="1" w:styleId="boxtestoelenco">
    <w:name w:val="box testo elenco"/>
    <w:basedOn w:val="boxtesto"/>
    <w:rsid w:val="006E10A0"/>
    <w:pPr>
      <w:ind w:left="357" w:hanging="357"/>
    </w:pPr>
    <w:rPr>
      <w:rFonts w:cs="Arial"/>
    </w:rPr>
  </w:style>
  <w:style w:type="paragraph" w:customStyle="1" w:styleId="Attenzione">
    <w:name w:val="Attenzione"/>
    <w:basedOn w:val="testonormale"/>
    <w:rsid w:val="006E10A0"/>
    <w:pPr>
      <w:keepLines/>
      <w:spacing w:after="240"/>
      <w:ind w:left="1134"/>
      <w:contextualSpacing/>
    </w:pPr>
    <w:rPr>
      <w:szCs w:val="20"/>
    </w:rPr>
  </w:style>
  <w:style w:type="paragraph" w:customStyle="1" w:styleId="Abstract">
    <w:name w:val="Abstract"/>
    <w:basedOn w:val="testonormale"/>
    <w:rsid w:val="006E10A0"/>
    <w:pPr>
      <w:pBdr>
        <w:top w:val="single" w:sz="12" w:space="1" w:color="0070C0"/>
        <w:left w:val="single" w:sz="12" w:space="4" w:color="0070C0"/>
        <w:bottom w:val="single" w:sz="12" w:space="1" w:color="0070C0"/>
        <w:right w:val="single" w:sz="12" w:space="4" w:color="0070C0"/>
      </w:pBdr>
      <w:shd w:val="clear" w:color="auto" w:fill="F2F2F2"/>
    </w:pPr>
    <w:rPr>
      <w:szCs w:val="20"/>
    </w:rPr>
  </w:style>
  <w:style w:type="paragraph" w:customStyle="1" w:styleId="Abstractele">
    <w:name w:val="Abstract ele"/>
    <w:basedOn w:val="Abstract"/>
    <w:rsid w:val="006E10A0"/>
    <w:pPr>
      <w:ind w:left="340" w:hanging="340"/>
    </w:pPr>
  </w:style>
  <w:style w:type="paragraph" w:customStyle="1" w:styleId="titolo30">
    <w:name w:val="titolo3"/>
    <w:basedOn w:val="testonormale"/>
    <w:rsid w:val="006E10A0"/>
    <w:pPr>
      <w:keepNext/>
      <w:spacing w:before="360"/>
    </w:pPr>
    <w:rPr>
      <w:sz w:val="22"/>
    </w:rPr>
  </w:style>
  <w:style w:type="paragraph" w:customStyle="1" w:styleId="titolograssetto">
    <w:name w:val="titolo grassetto"/>
    <w:basedOn w:val="testonormale"/>
    <w:rsid w:val="006E10A0"/>
    <w:pPr>
      <w:keepNext/>
      <w:spacing w:before="360"/>
    </w:pPr>
    <w:rPr>
      <w:b/>
    </w:rPr>
  </w:style>
  <w:style w:type="paragraph" w:customStyle="1" w:styleId="titolocorsivochiaro">
    <w:name w:val="titolo corsivo chiaro"/>
    <w:basedOn w:val="titolocorsivo2"/>
    <w:rsid w:val="006E10A0"/>
    <w:rPr>
      <w:b w:val="0"/>
    </w:rPr>
  </w:style>
  <w:style w:type="paragraph" w:customStyle="1" w:styleId="ATTtitolo">
    <w:name w:val="ATT titolo"/>
    <w:basedOn w:val="testonormale"/>
    <w:rsid w:val="006E10A0"/>
    <w:pPr>
      <w:keepNext/>
      <w:pBdr>
        <w:top w:val="single" w:sz="4" w:space="0" w:color="A50021"/>
        <w:left w:val="single" w:sz="4" w:space="4" w:color="A50021"/>
        <w:bottom w:val="single" w:sz="4" w:space="1" w:color="A50021"/>
        <w:right w:val="single" w:sz="4" w:space="4" w:color="A50021"/>
      </w:pBdr>
      <w:spacing w:before="360" w:line="480" w:lineRule="exact"/>
      <w:ind w:left="1134"/>
    </w:pPr>
    <w:rPr>
      <w:b/>
      <w:color w:val="A50021"/>
      <w:sz w:val="24"/>
    </w:rPr>
  </w:style>
  <w:style w:type="paragraph" w:customStyle="1" w:styleId="ATTtx">
    <w:name w:val="ATT tx"/>
    <w:basedOn w:val="testonormale"/>
    <w:rsid w:val="006E10A0"/>
    <w:pPr>
      <w:keepNext/>
      <w:keepLines/>
      <w:ind w:left="709"/>
    </w:pPr>
  </w:style>
  <w:style w:type="paragraph" w:customStyle="1" w:styleId="RIFtitolo">
    <w:name w:val="RIF titolo"/>
    <w:basedOn w:val="testonormale"/>
    <w:rsid w:val="006E10A0"/>
    <w:pPr>
      <w:keepNext/>
      <w:pBdr>
        <w:top w:val="single" w:sz="4" w:space="1" w:color="0A6FB7"/>
        <w:left w:val="single" w:sz="4" w:space="4" w:color="0A6FB7"/>
        <w:bottom w:val="single" w:sz="4" w:space="1" w:color="0A6FB7"/>
        <w:right w:val="single" w:sz="4" w:space="4" w:color="0A6FB7"/>
      </w:pBdr>
      <w:spacing w:before="360" w:line="480" w:lineRule="exact"/>
      <w:ind w:left="1134"/>
    </w:pPr>
    <w:rPr>
      <w:b/>
      <w:color w:val="0A6FB7"/>
      <w:sz w:val="24"/>
    </w:rPr>
  </w:style>
  <w:style w:type="paragraph" w:customStyle="1" w:styleId="RIFtx">
    <w:name w:val="RIF tx"/>
    <w:basedOn w:val="testonormale"/>
    <w:rsid w:val="006E10A0"/>
    <w:pPr>
      <w:spacing w:after="360"/>
      <w:ind w:left="709"/>
      <w:contextualSpacing/>
    </w:pPr>
    <w:rPr>
      <w:szCs w:val="20"/>
    </w:rPr>
  </w:style>
  <w:style w:type="paragraph" w:customStyle="1" w:styleId="RicordaTIT">
    <w:name w:val="Ricorda TIT"/>
    <w:basedOn w:val="testonormale"/>
    <w:rsid w:val="006E10A0"/>
    <w:pPr>
      <w:keepNext/>
      <w:pBdr>
        <w:top w:val="single" w:sz="4" w:space="1" w:color="E84210"/>
        <w:left w:val="single" w:sz="4" w:space="4" w:color="E84210"/>
        <w:bottom w:val="single" w:sz="4" w:space="1" w:color="E84210"/>
        <w:right w:val="single" w:sz="4" w:space="4" w:color="E84210"/>
      </w:pBdr>
      <w:spacing w:before="360" w:line="480" w:lineRule="exact"/>
      <w:ind w:left="1134"/>
    </w:pPr>
    <w:rPr>
      <w:b/>
      <w:color w:val="E84210"/>
      <w:sz w:val="24"/>
    </w:rPr>
  </w:style>
  <w:style w:type="paragraph" w:customStyle="1" w:styleId="Ricordatx">
    <w:name w:val="Ricorda tx"/>
    <w:basedOn w:val="testonormale"/>
    <w:rsid w:val="006E10A0"/>
    <w:pPr>
      <w:spacing w:after="360"/>
      <w:ind w:left="709"/>
      <w:contextualSpacing/>
    </w:pPr>
    <w:rPr>
      <w:szCs w:val="20"/>
    </w:rPr>
  </w:style>
  <w:style w:type="paragraph" w:customStyle="1" w:styleId="Novitatit">
    <w:name w:val="Novita tit"/>
    <w:basedOn w:val="testonormale"/>
    <w:rsid w:val="006E10A0"/>
    <w:pPr>
      <w:keepNext/>
      <w:pBdr>
        <w:top w:val="single" w:sz="4" w:space="1" w:color="E84210"/>
        <w:left w:val="single" w:sz="4" w:space="4" w:color="E84210"/>
        <w:bottom w:val="single" w:sz="4" w:space="1" w:color="E84210"/>
        <w:right w:val="single" w:sz="4" w:space="4" w:color="E84210"/>
      </w:pBdr>
      <w:spacing w:before="360" w:line="480" w:lineRule="exact"/>
      <w:ind w:left="1134"/>
    </w:pPr>
    <w:rPr>
      <w:b/>
      <w:color w:val="E84210"/>
      <w:sz w:val="24"/>
    </w:rPr>
  </w:style>
  <w:style w:type="paragraph" w:customStyle="1" w:styleId="Novitatx">
    <w:name w:val="Novita tx"/>
    <w:basedOn w:val="testonormale"/>
    <w:rsid w:val="006E10A0"/>
    <w:pPr>
      <w:spacing w:after="360"/>
      <w:ind w:left="709"/>
      <w:contextualSpacing/>
    </w:pPr>
    <w:rPr>
      <w:szCs w:val="20"/>
    </w:rPr>
  </w:style>
  <w:style w:type="paragraph" w:customStyle="1" w:styleId="IMM">
    <w:name w:val="IMM"/>
    <w:basedOn w:val="Normale"/>
    <w:qFormat/>
    <w:rsid w:val="006E10A0"/>
    <w:pPr>
      <w:keepNext w:val="0"/>
      <w:pBdr>
        <w:top w:val="single" w:sz="4" w:space="1" w:color="auto"/>
        <w:left w:val="single" w:sz="4" w:space="4" w:color="auto"/>
        <w:bottom w:val="single" w:sz="4" w:space="1" w:color="auto"/>
        <w:right w:val="single" w:sz="4" w:space="4" w:color="auto"/>
      </w:pBdr>
      <w:spacing w:before="100" w:beforeAutospacing="1" w:after="100" w:afterAutospacing="1"/>
    </w:pPr>
  </w:style>
  <w:style w:type="paragraph" w:customStyle="1" w:styleId="EsempioTIT">
    <w:name w:val="Esempio TIT"/>
    <w:basedOn w:val="Normale"/>
    <w:rsid w:val="006E10A0"/>
    <w:pPr>
      <w:tabs>
        <w:tab w:val="left" w:pos="426"/>
      </w:tabs>
      <w:spacing w:before="360" w:after="120"/>
      <w:jc w:val="both"/>
    </w:pPr>
    <w:rPr>
      <w:rFonts w:ascii="HelveticaNeueLT Std Lt" w:hAnsi="HelveticaNeueLT Std Lt"/>
      <w:b/>
      <w:color w:val="007A37"/>
    </w:rPr>
  </w:style>
  <w:style w:type="paragraph" w:customStyle="1" w:styleId="Esempiotx">
    <w:name w:val="Esempio tx"/>
    <w:basedOn w:val="testonormale"/>
    <w:rsid w:val="006E10A0"/>
    <w:pPr>
      <w:pBdr>
        <w:top w:val="single" w:sz="4" w:space="1" w:color="007A37"/>
        <w:left w:val="single" w:sz="4" w:space="4" w:color="007A37"/>
        <w:bottom w:val="single" w:sz="4" w:space="1" w:color="007A37"/>
        <w:right w:val="single" w:sz="4" w:space="4" w:color="007A37"/>
      </w:pBdr>
      <w:spacing w:after="360"/>
      <w:contextualSpacing/>
    </w:pPr>
  </w:style>
  <w:style w:type="paragraph" w:customStyle="1" w:styleId="TITrighi">
    <w:name w:val="TIT righi"/>
    <w:rsid w:val="006E10A0"/>
    <w:pPr>
      <w:pBdr>
        <w:bottom w:val="single" w:sz="4" w:space="1" w:color="auto"/>
      </w:pBdr>
      <w:spacing w:before="360" w:after="40"/>
    </w:pPr>
    <w:rPr>
      <w:rFonts w:ascii="HelveticaNeueLT Std Lt" w:hAnsi="HelveticaNeueLT Std Lt"/>
      <w:b/>
      <w:spacing w:val="2"/>
    </w:rPr>
  </w:style>
  <w:style w:type="paragraph" w:customStyle="1" w:styleId="TITRighi0">
    <w:name w:val="TIT Righi"/>
    <w:basedOn w:val="testonormale"/>
    <w:rsid w:val="006E10A0"/>
    <w:pPr>
      <w:keepNext/>
      <w:pBdr>
        <w:bottom w:val="single" w:sz="4" w:space="1" w:color="auto"/>
      </w:pBdr>
      <w:spacing w:before="360"/>
      <w:jc w:val="left"/>
    </w:pPr>
    <w:rPr>
      <w:b/>
      <w:szCs w:val="20"/>
    </w:rPr>
  </w:style>
  <w:style w:type="character" w:customStyle="1" w:styleId="TITRigTX">
    <w:name w:val="TIT RigTX"/>
    <w:rsid w:val="006E10A0"/>
    <w:rPr>
      <w:shd w:val="clear" w:color="auto" w:fill="D9D9D9"/>
    </w:rPr>
  </w:style>
  <w:style w:type="paragraph" w:customStyle="1" w:styleId="EsemIMM">
    <w:name w:val="Esem IMM"/>
    <w:basedOn w:val="Esempiotx"/>
    <w:rsid w:val="006E10A0"/>
    <w:pPr>
      <w:spacing w:before="0" w:line="240" w:lineRule="auto"/>
    </w:pPr>
  </w:style>
  <w:style w:type="paragraph" w:customStyle="1" w:styleId="SOTTOTIT">
    <w:name w:val="SOTTOTIT"/>
    <w:basedOn w:val="titolo10"/>
    <w:rsid w:val="006E10A0"/>
    <w:pPr>
      <w:spacing w:after="240" w:line="240" w:lineRule="auto"/>
    </w:pPr>
  </w:style>
  <w:style w:type="paragraph" w:customStyle="1" w:styleId="AUTORE">
    <w:name w:val="AUTORE"/>
    <w:basedOn w:val="testonormale"/>
    <w:rsid w:val="006E10A0"/>
    <w:pPr>
      <w:spacing w:after="360"/>
    </w:pPr>
    <w:rPr>
      <w:smallCaps/>
    </w:rPr>
  </w:style>
  <w:style w:type="paragraph" w:customStyle="1" w:styleId="StiletitolocapitoloHelveticaLT31ptGrassettoColorepers">
    <w:name w:val="Stile titolo capitolo + Helvetica LT 31 pt Grassetto Colore pers..."/>
    <w:basedOn w:val="titolocapitolo"/>
    <w:link w:val="StiletitolocapitoloHelveticaLT31ptGrassettoColorepersCarattere"/>
    <w:autoRedefine/>
    <w:rsid w:val="006E10A0"/>
    <w:pPr>
      <w:suppressAutoHyphens/>
      <w:spacing w:after="0"/>
    </w:pPr>
    <w:rPr>
      <w:rFonts w:ascii="Helvetica LT" w:hAnsi="Helvetica LT"/>
      <w:b/>
      <w:bCs/>
      <w:color w:val="F37321"/>
      <w:sz w:val="62"/>
      <w:lang w:val="x-none" w:eastAsia="x-none"/>
    </w:rPr>
  </w:style>
  <w:style w:type="character" w:customStyle="1" w:styleId="StiletitolocapitoloHelveticaLT31ptGrassettoColorepersCarattere">
    <w:name w:val="Stile titolo capitolo + Helvetica LT 31 pt Grassetto Colore pers... Carattere"/>
    <w:link w:val="StiletitolocapitoloHelveticaLT31ptGrassettoColorepers"/>
    <w:rsid w:val="006E10A0"/>
    <w:rPr>
      <w:rFonts w:ascii="Helvetica LT" w:hAnsi="Helvetica LT"/>
      <w:b/>
      <w:bCs/>
      <w:color w:val="F37321"/>
      <w:sz w:val="62"/>
      <w:szCs w:val="24"/>
      <w:lang w:val="x-none" w:eastAsia="x-none"/>
    </w:rPr>
  </w:style>
  <w:style w:type="paragraph" w:customStyle="1" w:styleId="mtitcap">
    <w:name w:val="m_tit_cap"/>
    <w:basedOn w:val="titolocapitolo"/>
    <w:qFormat/>
    <w:rsid w:val="006E10A0"/>
    <w:pPr>
      <w:keepNext/>
      <w:pBdr>
        <w:bottom w:val="single" w:sz="4" w:space="1" w:color="366DB3"/>
      </w:pBdr>
      <w:suppressAutoHyphens/>
      <w:spacing w:after="0" w:line="600" w:lineRule="exact"/>
    </w:pPr>
    <w:rPr>
      <w:rFonts w:ascii="Times New Roman Grassetto" w:hAnsi="Times New Roman Grassetto"/>
      <w:b/>
      <w:color w:val="366DB3"/>
      <w:szCs w:val="56"/>
    </w:rPr>
  </w:style>
  <w:style w:type="paragraph" w:customStyle="1" w:styleId="mtit1">
    <w:name w:val="m_tit_1"/>
    <w:basedOn w:val="Normale"/>
    <w:qFormat/>
    <w:rsid w:val="006E10A0"/>
    <w:pPr>
      <w:suppressAutoHyphens/>
      <w:spacing w:before="480" w:after="120" w:line="276" w:lineRule="auto"/>
      <w:jc w:val="both"/>
    </w:pPr>
    <w:rPr>
      <w:rFonts w:ascii="Times LT Std" w:eastAsia="Calibri" w:hAnsi="Times LT Std"/>
      <w:b/>
      <w:sz w:val="28"/>
      <w:szCs w:val="28"/>
      <w:lang w:eastAsia="en-US"/>
    </w:rPr>
  </w:style>
  <w:style w:type="paragraph" w:customStyle="1" w:styleId="mautore">
    <w:name w:val="m_autore"/>
    <w:basedOn w:val="Titolo1"/>
    <w:qFormat/>
    <w:rsid w:val="006E10A0"/>
    <w:pPr>
      <w:suppressAutoHyphens/>
      <w:spacing w:before="240" w:line="300" w:lineRule="exact"/>
      <w:jc w:val="right"/>
      <w:outlineLvl w:val="9"/>
    </w:pPr>
    <w:rPr>
      <w:rFonts w:ascii="Open Sans" w:hAnsi="Open Sans" w:cs="Open Sans"/>
      <w:b w:val="0"/>
      <w:i/>
      <w:sz w:val="20"/>
    </w:rPr>
  </w:style>
  <w:style w:type="paragraph" w:customStyle="1" w:styleId="mtestoelenco">
    <w:name w:val="m_testo_elenco"/>
    <w:basedOn w:val="testoelenco"/>
    <w:qFormat/>
    <w:rsid w:val="006E10A0"/>
    <w:pPr>
      <w:spacing w:before="80" w:after="0" w:line="240" w:lineRule="auto"/>
    </w:pPr>
    <w:rPr>
      <w:rFonts w:ascii="Open Sans" w:eastAsia="Calibri" w:hAnsi="Open Sans" w:cs="Open Sans"/>
      <w:spacing w:val="0"/>
      <w:szCs w:val="20"/>
    </w:rPr>
  </w:style>
  <w:style w:type="paragraph" w:customStyle="1" w:styleId="mtesto">
    <w:name w:val="m_testo"/>
    <w:basedOn w:val="testonormale"/>
    <w:qFormat/>
    <w:rsid w:val="006E10A0"/>
    <w:pPr>
      <w:spacing w:before="80" w:after="0" w:line="240" w:lineRule="auto"/>
    </w:pPr>
    <w:rPr>
      <w:rFonts w:ascii="Open Sans" w:hAnsi="Open Sans" w:cs="Open Sans"/>
      <w:spacing w:val="0"/>
      <w:szCs w:val="20"/>
    </w:rPr>
  </w:style>
  <w:style w:type="paragraph" w:customStyle="1" w:styleId="mabstract">
    <w:name w:val="m_abstract"/>
    <w:basedOn w:val="mtesto"/>
    <w:qFormat/>
    <w:rsid w:val="006E10A0"/>
    <w:pPr>
      <w:pBdr>
        <w:top w:val="single" w:sz="8" w:space="1" w:color="366DB3"/>
        <w:left w:val="single" w:sz="8" w:space="4" w:color="366DB3"/>
        <w:bottom w:val="single" w:sz="8" w:space="1" w:color="366DB3"/>
        <w:right w:val="single" w:sz="8" w:space="4" w:color="366DB3"/>
      </w:pBdr>
      <w:spacing w:before="600" w:after="80"/>
      <w:ind w:left="142" w:right="142"/>
      <w:contextualSpacing/>
    </w:pPr>
    <w:rPr>
      <w:i/>
    </w:rPr>
  </w:style>
  <w:style w:type="paragraph" w:customStyle="1" w:styleId="mtit2">
    <w:name w:val="m_tit_2"/>
    <w:basedOn w:val="mtit1"/>
    <w:qFormat/>
    <w:rsid w:val="006E10A0"/>
    <w:pPr>
      <w:jc w:val="left"/>
    </w:pPr>
    <w:rPr>
      <w:i/>
      <w:sz w:val="25"/>
    </w:rPr>
  </w:style>
  <w:style w:type="paragraph" w:customStyle="1" w:styleId="mtit3">
    <w:name w:val="m_tit_3"/>
    <w:basedOn w:val="mtit2"/>
    <w:qFormat/>
    <w:rsid w:val="006E10A0"/>
    <w:pPr>
      <w:spacing w:before="280" w:after="80" w:line="260" w:lineRule="exact"/>
    </w:pPr>
    <w:rPr>
      <w:b w:val="0"/>
      <w:szCs w:val="22"/>
    </w:rPr>
  </w:style>
  <w:style w:type="paragraph" w:customStyle="1" w:styleId="TitoloRigo">
    <w:name w:val="TitoloRigo"/>
    <w:basedOn w:val="mtesto"/>
    <w:qFormat/>
    <w:rsid w:val="006E10A0"/>
    <w:pPr>
      <w:keepNext/>
      <w:pBdr>
        <w:bottom w:val="single" w:sz="4" w:space="1" w:color="auto"/>
      </w:pBdr>
      <w:spacing w:before="360" w:after="120"/>
    </w:pPr>
    <w:rPr>
      <w:b/>
    </w:rPr>
  </w:style>
  <w:style w:type="paragraph" w:customStyle="1" w:styleId="mcaptab">
    <w:name w:val="m_cap_tab"/>
    <w:basedOn w:val="boxtesto"/>
    <w:qFormat/>
    <w:rsid w:val="006E10A0"/>
    <w:pPr>
      <w:suppressAutoHyphens/>
      <w:spacing w:line="250" w:lineRule="exact"/>
    </w:pPr>
    <w:rPr>
      <w:rFonts w:ascii="Open Sans" w:hAnsi="Open Sans" w:cs="Open Sans"/>
      <w:b/>
      <w:spacing w:val="0"/>
    </w:rPr>
  </w:style>
  <w:style w:type="paragraph" w:customStyle="1" w:styleId="mtxtab">
    <w:name w:val="m_tx_tab"/>
    <w:basedOn w:val="boxtesto"/>
    <w:qFormat/>
    <w:rsid w:val="006E10A0"/>
    <w:pPr>
      <w:spacing w:line="240" w:lineRule="auto"/>
      <w:jc w:val="both"/>
    </w:pPr>
    <w:rPr>
      <w:rFonts w:ascii="Open Sans" w:hAnsi="Open Sans" w:cs="Open Sans"/>
      <w:spacing w:val="0"/>
    </w:rPr>
  </w:style>
  <w:style w:type="paragraph" w:customStyle="1" w:styleId="ATTtesto">
    <w:name w:val="ATT testo"/>
    <w:basedOn w:val="mtesto"/>
    <w:qFormat/>
    <w:rsid w:val="006E10A0"/>
    <w:pPr>
      <w:spacing w:before="0" w:after="480"/>
      <w:ind w:left="709"/>
      <w:contextualSpacing/>
    </w:pPr>
  </w:style>
  <w:style w:type="character" w:customStyle="1" w:styleId="RIGOevid">
    <w:name w:val="RIGO evid"/>
    <w:qFormat/>
    <w:rsid w:val="006E10A0"/>
  </w:style>
  <w:style w:type="paragraph" w:customStyle="1" w:styleId="mtxtabelenco">
    <w:name w:val="m_tx_tab_elenco"/>
    <w:basedOn w:val="mtxtab"/>
    <w:qFormat/>
    <w:rsid w:val="006E10A0"/>
    <w:pPr>
      <w:ind w:left="369" w:hanging="369"/>
    </w:pPr>
  </w:style>
  <w:style w:type="paragraph" w:customStyle="1" w:styleId="testonormale1">
    <w:name w:val="testonormale"/>
    <w:basedOn w:val="Normale"/>
    <w:rsid w:val="006E10A0"/>
    <w:pPr>
      <w:keepNext w:val="0"/>
      <w:spacing w:before="100" w:beforeAutospacing="1" w:after="100" w:afterAutospacing="1"/>
    </w:pPr>
  </w:style>
  <w:style w:type="character" w:customStyle="1" w:styleId="rifnormativobo">
    <w:name w:val="rifnormativo_bo"/>
    <w:rsid w:val="006E10A0"/>
  </w:style>
  <w:style w:type="paragraph" w:customStyle="1" w:styleId="mtestelenco2">
    <w:name w:val="m_test_elenco2"/>
    <w:basedOn w:val="mtestoelenco"/>
    <w:rsid w:val="006E10A0"/>
    <w:pPr>
      <w:ind w:left="850"/>
    </w:pPr>
  </w:style>
  <w:style w:type="paragraph" w:customStyle="1" w:styleId="mtestoelenco2">
    <w:name w:val="m_testo_elenco2"/>
    <w:basedOn w:val="mtestoelenco"/>
    <w:rsid w:val="006E10A0"/>
    <w:pPr>
      <w:ind w:left="850"/>
    </w:pPr>
  </w:style>
  <w:style w:type="paragraph" w:customStyle="1" w:styleId="Autore0">
    <w:name w:val="Autore"/>
    <w:basedOn w:val="mtesto"/>
    <w:rsid w:val="006E10A0"/>
    <w:pPr>
      <w:spacing w:before="480" w:after="480"/>
      <w:jc w:val="right"/>
    </w:pPr>
    <w:rPr>
      <w:i/>
    </w:rPr>
  </w:style>
  <w:style w:type="paragraph" w:customStyle="1" w:styleId="mtit4">
    <w:name w:val="m_tit_4"/>
    <w:basedOn w:val="mtit3"/>
    <w:rsid w:val="006E10A0"/>
    <w:rPr>
      <w:i w:val="0"/>
    </w:rPr>
  </w:style>
  <w:style w:type="paragraph" w:customStyle="1" w:styleId="mabstract0">
    <w:name w:val="mabstract"/>
    <w:basedOn w:val="Normale"/>
    <w:rsid w:val="000850DA"/>
    <w:pPr>
      <w:keepNext w:val="0"/>
      <w:spacing w:before="100" w:beforeAutospacing="1" w:after="100" w:afterAutospacing="1"/>
    </w:pPr>
  </w:style>
  <w:style w:type="paragraph" w:customStyle="1" w:styleId="boxtesto0">
    <w:name w:val="boxtesto"/>
    <w:basedOn w:val="Normale"/>
    <w:rsid w:val="000850DA"/>
    <w:pPr>
      <w:keepNext w:val="0"/>
      <w:spacing w:before="100" w:beforeAutospacing="1" w:after="100" w:afterAutospacing="1"/>
    </w:pPr>
  </w:style>
  <w:style w:type="paragraph" w:customStyle="1" w:styleId="mtesto0">
    <w:name w:val="mtesto"/>
    <w:basedOn w:val="Normale"/>
    <w:rsid w:val="000850DA"/>
    <w:pPr>
      <w:keepNext w:val="0"/>
      <w:spacing w:before="100" w:beforeAutospacing="1" w:after="100" w:afterAutospacing="1"/>
    </w:pPr>
  </w:style>
  <w:style w:type="paragraph" w:customStyle="1" w:styleId="atttesto0">
    <w:name w:val="atttesto"/>
    <w:basedOn w:val="Normale"/>
    <w:rsid w:val="000850DA"/>
    <w:pPr>
      <w:keepNext w:val="0"/>
      <w:spacing w:before="100" w:beforeAutospacing="1" w:after="100" w:afterAutospacing="1"/>
    </w:pPr>
  </w:style>
  <w:style w:type="paragraph" w:customStyle="1" w:styleId="testonormalecxspprimo">
    <w:name w:val="testonormalecxspprimo"/>
    <w:basedOn w:val="Normale"/>
    <w:rsid w:val="00EB1A56"/>
    <w:pPr>
      <w:keepNext w:val="0"/>
      <w:spacing w:before="100" w:beforeAutospacing="1" w:after="100" w:afterAutospacing="1"/>
    </w:pPr>
  </w:style>
  <w:style w:type="paragraph" w:customStyle="1" w:styleId="mtxtab0">
    <w:name w:val="mtxtab"/>
    <w:basedOn w:val="Normale"/>
    <w:rsid w:val="006E10A0"/>
    <w:pPr>
      <w:keepNext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9608">
      <w:bodyDiv w:val="1"/>
      <w:marLeft w:val="0"/>
      <w:marRight w:val="0"/>
      <w:marTop w:val="0"/>
      <w:marBottom w:val="0"/>
      <w:divBdr>
        <w:top w:val="none" w:sz="0" w:space="0" w:color="auto"/>
        <w:left w:val="none" w:sz="0" w:space="0" w:color="auto"/>
        <w:bottom w:val="none" w:sz="0" w:space="0" w:color="auto"/>
        <w:right w:val="none" w:sz="0" w:space="0" w:color="auto"/>
      </w:divBdr>
      <w:divsChild>
        <w:div w:id="108014129">
          <w:marLeft w:val="0"/>
          <w:marRight w:val="0"/>
          <w:marTop w:val="150"/>
          <w:marBottom w:val="450"/>
          <w:divBdr>
            <w:top w:val="single" w:sz="6" w:space="11" w:color="366DB3"/>
            <w:left w:val="single" w:sz="6" w:space="11" w:color="366DB3"/>
            <w:bottom w:val="single" w:sz="6" w:space="11" w:color="366DB3"/>
            <w:right w:val="single" w:sz="6" w:space="11" w:color="366DB3"/>
          </w:divBdr>
        </w:div>
        <w:div w:id="186136398">
          <w:marLeft w:val="0"/>
          <w:marRight w:val="0"/>
          <w:marTop w:val="0"/>
          <w:marBottom w:val="0"/>
          <w:divBdr>
            <w:top w:val="none" w:sz="0" w:space="0" w:color="auto"/>
            <w:left w:val="none" w:sz="0" w:space="0" w:color="auto"/>
            <w:bottom w:val="none" w:sz="0" w:space="0" w:color="auto"/>
            <w:right w:val="none" w:sz="0" w:space="0" w:color="auto"/>
          </w:divBdr>
        </w:div>
        <w:div w:id="445081127">
          <w:marLeft w:val="0"/>
          <w:marRight w:val="0"/>
          <w:marTop w:val="150"/>
          <w:marBottom w:val="150"/>
          <w:divBdr>
            <w:top w:val="single" w:sz="6" w:space="8" w:color="B4CDF0"/>
            <w:left w:val="single" w:sz="6" w:space="8" w:color="B4CDF0"/>
            <w:bottom w:val="single" w:sz="6" w:space="8" w:color="B4CDF0"/>
            <w:right w:val="single" w:sz="6" w:space="8" w:color="B4CDF0"/>
          </w:divBdr>
          <w:divsChild>
            <w:div w:id="529613819">
              <w:marLeft w:val="0"/>
              <w:marRight w:val="0"/>
              <w:marTop w:val="0"/>
              <w:marBottom w:val="0"/>
              <w:divBdr>
                <w:top w:val="none" w:sz="0" w:space="0" w:color="auto"/>
                <w:left w:val="none" w:sz="0" w:space="0" w:color="auto"/>
                <w:bottom w:val="none" w:sz="0" w:space="0" w:color="auto"/>
                <w:right w:val="none" w:sz="0" w:space="0" w:color="auto"/>
              </w:divBdr>
            </w:div>
          </w:divsChild>
        </w:div>
        <w:div w:id="590165633">
          <w:marLeft w:val="0"/>
          <w:marRight w:val="0"/>
          <w:marTop w:val="0"/>
          <w:marBottom w:val="0"/>
          <w:divBdr>
            <w:top w:val="none" w:sz="0" w:space="0" w:color="auto"/>
            <w:left w:val="none" w:sz="0" w:space="0" w:color="auto"/>
            <w:bottom w:val="none" w:sz="0" w:space="0" w:color="auto"/>
            <w:right w:val="none" w:sz="0" w:space="0" w:color="auto"/>
          </w:divBdr>
        </w:div>
        <w:div w:id="641234339">
          <w:marLeft w:val="0"/>
          <w:marRight w:val="0"/>
          <w:marTop w:val="0"/>
          <w:marBottom w:val="0"/>
          <w:divBdr>
            <w:top w:val="none" w:sz="0" w:space="0" w:color="auto"/>
            <w:left w:val="none" w:sz="0" w:space="0" w:color="auto"/>
            <w:bottom w:val="none" w:sz="0" w:space="0" w:color="auto"/>
            <w:right w:val="none" w:sz="0" w:space="0" w:color="auto"/>
          </w:divBdr>
        </w:div>
        <w:div w:id="909537844">
          <w:marLeft w:val="0"/>
          <w:marRight w:val="0"/>
          <w:marTop w:val="0"/>
          <w:marBottom w:val="0"/>
          <w:divBdr>
            <w:top w:val="none" w:sz="0" w:space="0" w:color="auto"/>
            <w:left w:val="none" w:sz="0" w:space="0" w:color="auto"/>
            <w:bottom w:val="none" w:sz="0" w:space="0" w:color="auto"/>
            <w:right w:val="none" w:sz="0" w:space="0" w:color="auto"/>
          </w:divBdr>
        </w:div>
        <w:div w:id="997727943">
          <w:marLeft w:val="0"/>
          <w:marRight w:val="0"/>
          <w:marTop w:val="0"/>
          <w:marBottom w:val="0"/>
          <w:divBdr>
            <w:top w:val="none" w:sz="0" w:space="0" w:color="auto"/>
            <w:left w:val="none" w:sz="0" w:space="0" w:color="auto"/>
            <w:bottom w:val="none" w:sz="0" w:space="0" w:color="auto"/>
            <w:right w:val="none" w:sz="0" w:space="0" w:color="auto"/>
          </w:divBdr>
        </w:div>
        <w:div w:id="1020742668">
          <w:marLeft w:val="0"/>
          <w:marRight w:val="0"/>
          <w:marTop w:val="0"/>
          <w:marBottom w:val="0"/>
          <w:divBdr>
            <w:top w:val="none" w:sz="0" w:space="0" w:color="auto"/>
            <w:left w:val="none" w:sz="0" w:space="0" w:color="auto"/>
            <w:bottom w:val="none" w:sz="0" w:space="0" w:color="auto"/>
            <w:right w:val="none" w:sz="0" w:space="0" w:color="auto"/>
          </w:divBdr>
        </w:div>
        <w:div w:id="1046685449">
          <w:marLeft w:val="0"/>
          <w:marRight w:val="0"/>
          <w:marTop w:val="0"/>
          <w:marBottom w:val="0"/>
          <w:divBdr>
            <w:top w:val="none" w:sz="0" w:space="0" w:color="auto"/>
            <w:left w:val="none" w:sz="0" w:space="0" w:color="auto"/>
            <w:bottom w:val="none" w:sz="0" w:space="0" w:color="auto"/>
            <w:right w:val="none" w:sz="0" w:space="0" w:color="auto"/>
          </w:divBdr>
        </w:div>
        <w:div w:id="1235699465">
          <w:marLeft w:val="0"/>
          <w:marRight w:val="0"/>
          <w:marTop w:val="0"/>
          <w:marBottom w:val="0"/>
          <w:divBdr>
            <w:top w:val="none" w:sz="0" w:space="0" w:color="auto"/>
            <w:left w:val="none" w:sz="0" w:space="0" w:color="auto"/>
            <w:bottom w:val="none" w:sz="0" w:space="0" w:color="auto"/>
            <w:right w:val="none" w:sz="0" w:space="0" w:color="auto"/>
          </w:divBdr>
        </w:div>
        <w:div w:id="1476141842">
          <w:marLeft w:val="0"/>
          <w:marRight w:val="0"/>
          <w:marTop w:val="0"/>
          <w:marBottom w:val="0"/>
          <w:divBdr>
            <w:top w:val="none" w:sz="0" w:space="0" w:color="auto"/>
            <w:left w:val="none" w:sz="0" w:space="0" w:color="auto"/>
            <w:bottom w:val="none" w:sz="0" w:space="0" w:color="auto"/>
            <w:right w:val="none" w:sz="0" w:space="0" w:color="auto"/>
          </w:divBdr>
        </w:div>
      </w:divsChild>
    </w:div>
    <w:div w:id="190263904">
      <w:bodyDiv w:val="1"/>
      <w:marLeft w:val="0"/>
      <w:marRight w:val="0"/>
      <w:marTop w:val="0"/>
      <w:marBottom w:val="0"/>
      <w:divBdr>
        <w:top w:val="none" w:sz="0" w:space="0" w:color="auto"/>
        <w:left w:val="none" w:sz="0" w:space="0" w:color="auto"/>
        <w:bottom w:val="none" w:sz="0" w:space="0" w:color="auto"/>
        <w:right w:val="none" w:sz="0" w:space="0" w:color="auto"/>
      </w:divBdr>
      <w:divsChild>
        <w:div w:id="214507198">
          <w:marLeft w:val="0"/>
          <w:marRight w:val="0"/>
          <w:marTop w:val="0"/>
          <w:marBottom w:val="0"/>
          <w:divBdr>
            <w:top w:val="none" w:sz="0" w:space="0" w:color="auto"/>
            <w:left w:val="none" w:sz="0" w:space="0" w:color="auto"/>
            <w:bottom w:val="none" w:sz="0" w:space="0" w:color="auto"/>
            <w:right w:val="none" w:sz="0" w:space="0" w:color="auto"/>
          </w:divBdr>
        </w:div>
        <w:div w:id="554002253">
          <w:marLeft w:val="0"/>
          <w:marRight w:val="0"/>
          <w:marTop w:val="0"/>
          <w:marBottom w:val="0"/>
          <w:divBdr>
            <w:top w:val="none" w:sz="0" w:space="0" w:color="auto"/>
            <w:left w:val="none" w:sz="0" w:space="0" w:color="auto"/>
            <w:bottom w:val="none" w:sz="0" w:space="0" w:color="auto"/>
            <w:right w:val="none" w:sz="0" w:space="0" w:color="auto"/>
          </w:divBdr>
        </w:div>
        <w:div w:id="1192642487">
          <w:marLeft w:val="0"/>
          <w:marRight w:val="0"/>
          <w:marTop w:val="0"/>
          <w:marBottom w:val="0"/>
          <w:divBdr>
            <w:top w:val="none" w:sz="0" w:space="0" w:color="auto"/>
            <w:left w:val="none" w:sz="0" w:space="0" w:color="auto"/>
            <w:bottom w:val="none" w:sz="0" w:space="0" w:color="auto"/>
            <w:right w:val="none" w:sz="0" w:space="0" w:color="auto"/>
          </w:divBdr>
        </w:div>
        <w:div w:id="1364094380">
          <w:marLeft w:val="0"/>
          <w:marRight w:val="0"/>
          <w:marTop w:val="150"/>
          <w:marBottom w:val="450"/>
          <w:divBdr>
            <w:top w:val="single" w:sz="6" w:space="11" w:color="366DB3"/>
            <w:left w:val="single" w:sz="6" w:space="11" w:color="366DB3"/>
            <w:bottom w:val="single" w:sz="6" w:space="11" w:color="366DB3"/>
            <w:right w:val="single" w:sz="6" w:space="11" w:color="366DB3"/>
          </w:divBdr>
          <w:divsChild>
            <w:div w:id="862865071">
              <w:marLeft w:val="0"/>
              <w:marRight w:val="0"/>
              <w:marTop w:val="0"/>
              <w:marBottom w:val="0"/>
              <w:divBdr>
                <w:top w:val="none" w:sz="0" w:space="0" w:color="auto"/>
                <w:left w:val="none" w:sz="0" w:space="0" w:color="auto"/>
                <w:bottom w:val="none" w:sz="0" w:space="0" w:color="auto"/>
                <w:right w:val="none" w:sz="0" w:space="0" w:color="auto"/>
              </w:divBdr>
            </w:div>
          </w:divsChild>
        </w:div>
        <w:div w:id="1692025424">
          <w:marLeft w:val="0"/>
          <w:marRight w:val="0"/>
          <w:marTop w:val="150"/>
          <w:marBottom w:val="150"/>
          <w:divBdr>
            <w:top w:val="single" w:sz="6" w:space="8" w:color="B4CDF0"/>
            <w:left w:val="single" w:sz="6" w:space="8" w:color="B4CDF0"/>
            <w:bottom w:val="single" w:sz="6" w:space="8" w:color="B4CDF0"/>
            <w:right w:val="single" w:sz="6" w:space="8" w:color="B4CDF0"/>
          </w:divBdr>
          <w:divsChild>
            <w:div w:id="1401438976">
              <w:marLeft w:val="0"/>
              <w:marRight w:val="0"/>
              <w:marTop w:val="0"/>
              <w:marBottom w:val="0"/>
              <w:divBdr>
                <w:top w:val="none" w:sz="0" w:space="0" w:color="auto"/>
                <w:left w:val="none" w:sz="0" w:space="0" w:color="auto"/>
                <w:bottom w:val="none" w:sz="0" w:space="0" w:color="auto"/>
                <w:right w:val="none" w:sz="0" w:space="0" w:color="auto"/>
              </w:divBdr>
            </w:div>
          </w:divsChild>
        </w:div>
        <w:div w:id="1740471508">
          <w:marLeft w:val="0"/>
          <w:marRight w:val="0"/>
          <w:marTop w:val="0"/>
          <w:marBottom w:val="0"/>
          <w:divBdr>
            <w:top w:val="none" w:sz="0" w:space="0" w:color="auto"/>
            <w:left w:val="none" w:sz="0" w:space="0" w:color="auto"/>
            <w:bottom w:val="none" w:sz="0" w:space="0" w:color="auto"/>
            <w:right w:val="none" w:sz="0" w:space="0" w:color="auto"/>
          </w:divBdr>
        </w:div>
        <w:div w:id="2145653142">
          <w:marLeft w:val="0"/>
          <w:marRight w:val="0"/>
          <w:marTop w:val="0"/>
          <w:marBottom w:val="0"/>
          <w:divBdr>
            <w:top w:val="none" w:sz="0" w:space="0" w:color="auto"/>
            <w:left w:val="none" w:sz="0" w:space="0" w:color="auto"/>
            <w:bottom w:val="none" w:sz="0" w:space="0" w:color="auto"/>
            <w:right w:val="none" w:sz="0" w:space="0" w:color="auto"/>
          </w:divBdr>
        </w:div>
      </w:divsChild>
    </w:div>
    <w:div w:id="1078674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189">
          <w:marLeft w:val="0"/>
          <w:marRight w:val="0"/>
          <w:marTop w:val="0"/>
          <w:marBottom w:val="0"/>
          <w:divBdr>
            <w:top w:val="none" w:sz="0" w:space="0" w:color="auto"/>
            <w:left w:val="none" w:sz="0" w:space="0" w:color="auto"/>
            <w:bottom w:val="none" w:sz="0" w:space="0" w:color="auto"/>
            <w:right w:val="none" w:sz="0" w:space="0" w:color="auto"/>
          </w:divBdr>
        </w:div>
        <w:div w:id="888763148">
          <w:marLeft w:val="0"/>
          <w:marRight w:val="0"/>
          <w:marTop w:val="0"/>
          <w:marBottom w:val="0"/>
          <w:divBdr>
            <w:top w:val="none" w:sz="0" w:space="0" w:color="auto"/>
            <w:left w:val="none" w:sz="0" w:space="0" w:color="auto"/>
            <w:bottom w:val="none" w:sz="0" w:space="0" w:color="auto"/>
            <w:right w:val="none" w:sz="0" w:space="0" w:color="auto"/>
          </w:divBdr>
        </w:div>
        <w:div w:id="1352999364">
          <w:marLeft w:val="0"/>
          <w:marRight w:val="0"/>
          <w:marTop w:val="0"/>
          <w:marBottom w:val="0"/>
          <w:divBdr>
            <w:top w:val="none" w:sz="0" w:space="0" w:color="auto"/>
            <w:left w:val="none" w:sz="0" w:space="0" w:color="auto"/>
            <w:bottom w:val="none" w:sz="0" w:space="0" w:color="auto"/>
            <w:right w:val="none" w:sz="0" w:space="0" w:color="auto"/>
          </w:divBdr>
          <w:divsChild>
            <w:div w:id="720713685">
              <w:marLeft w:val="0"/>
              <w:marRight w:val="0"/>
              <w:marTop w:val="0"/>
              <w:marBottom w:val="0"/>
              <w:divBdr>
                <w:top w:val="none" w:sz="0" w:space="0" w:color="auto"/>
                <w:left w:val="none" w:sz="0" w:space="0" w:color="auto"/>
                <w:bottom w:val="none" w:sz="0" w:space="0" w:color="auto"/>
                <w:right w:val="none" w:sz="0" w:space="0" w:color="auto"/>
              </w:divBdr>
            </w:div>
            <w:div w:id="768889417">
              <w:marLeft w:val="0"/>
              <w:marRight w:val="0"/>
              <w:marTop w:val="0"/>
              <w:marBottom w:val="0"/>
              <w:divBdr>
                <w:top w:val="none" w:sz="0" w:space="0" w:color="auto"/>
                <w:left w:val="none" w:sz="0" w:space="0" w:color="auto"/>
                <w:bottom w:val="none" w:sz="0" w:space="0" w:color="auto"/>
                <w:right w:val="none" w:sz="0" w:space="0" w:color="auto"/>
              </w:divBdr>
            </w:div>
            <w:div w:id="1180241775">
              <w:marLeft w:val="0"/>
              <w:marRight w:val="0"/>
              <w:marTop w:val="0"/>
              <w:marBottom w:val="0"/>
              <w:divBdr>
                <w:top w:val="none" w:sz="0" w:space="0" w:color="auto"/>
                <w:left w:val="none" w:sz="0" w:space="0" w:color="auto"/>
                <w:bottom w:val="none" w:sz="0" w:space="0" w:color="auto"/>
                <w:right w:val="none" w:sz="0" w:space="0" w:color="auto"/>
              </w:divBdr>
            </w:div>
            <w:div w:id="1211843719">
              <w:marLeft w:val="0"/>
              <w:marRight w:val="0"/>
              <w:marTop w:val="0"/>
              <w:marBottom w:val="0"/>
              <w:divBdr>
                <w:top w:val="none" w:sz="0" w:space="0" w:color="auto"/>
                <w:left w:val="none" w:sz="0" w:space="0" w:color="auto"/>
                <w:bottom w:val="none" w:sz="0" w:space="0" w:color="auto"/>
                <w:right w:val="none" w:sz="0" w:space="0" w:color="auto"/>
              </w:divBdr>
            </w:div>
            <w:div w:id="1285961596">
              <w:marLeft w:val="0"/>
              <w:marRight w:val="0"/>
              <w:marTop w:val="0"/>
              <w:marBottom w:val="0"/>
              <w:divBdr>
                <w:top w:val="none" w:sz="0" w:space="0" w:color="auto"/>
                <w:left w:val="none" w:sz="0" w:space="0" w:color="auto"/>
                <w:bottom w:val="none" w:sz="0" w:space="0" w:color="auto"/>
                <w:right w:val="none" w:sz="0" w:space="0" w:color="auto"/>
              </w:divBdr>
            </w:div>
            <w:div w:id="1321619174">
              <w:marLeft w:val="0"/>
              <w:marRight w:val="0"/>
              <w:marTop w:val="150"/>
              <w:marBottom w:val="0"/>
              <w:divBdr>
                <w:top w:val="single" w:sz="6" w:space="11" w:color="366DB3"/>
                <w:left w:val="single" w:sz="6" w:space="11" w:color="366DB3"/>
                <w:bottom w:val="single" w:sz="6" w:space="11" w:color="366DB3"/>
                <w:right w:val="single" w:sz="6" w:space="11" w:color="366DB3"/>
              </w:divBdr>
            </w:div>
            <w:div w:id="1642808232">
              <w:marLeft w:val="0"/>
              <w:marRight w:val="0"/>
              <w:marTop w:val="0"/>
              <w:marBottom w:val="0"/>
              <w:divBdr>
                <w:top w:val="none" w:sz="0" w:space="0" w:color="auto"/>
                <w:left w:val="none" w:sz="0" w:space="0" w:color="auto"/>
                <w:bottom w:val="none" w:sz="0" w:space="0" w:color="auto"/>
                <w:right w:val="none" w:sz="0" w:space="0" w:color="auto"/>
              </w:divBdr>
            </w:div>
            <w:div w:id="1789664655">
              <w:marLeft w:val="0"/>
              <w:marRight w:val="0"/>
              <w:marTop w:val="0"/>
              <w:marBottom w:val="0"/>
              <w:divBdr>
                <w:top w:val="none" w:sz="0" w:space="0" w:color="auto"/>
                <w:left w:val="none" w:sz="0" w:space="0" w:color="auto"/>
                <w:bottom w:val="none" w:sz="0" w:space="0" w:color="auto"/>
                <w:right w:val="none" w:sz="0" w:space="0" w:color="auto"/>
              </w:divBdr>
            </w:div>
            <w:div w:id="1832987810">
              <w:marLeft w:val="0"/>
              <w:marRight w:val="0"/>
              <w:marTop w:val="0"/>
              <w:marBottom w:val="0"/>
              <w:divBdr>
                <w:top w:val="none" w:sz="0" w:space="0" w:color="auto"/>
                <w:left w:val="none" w:sz="0" w:space="0" w:color="auto"/>
                <w:bottom w:val="none" w:sz="0" w:space="0" w:color="auto"/>
                <w:right w:val="none" w:sz="0" w:space="0" w:color="auto"/>
              </w:divBdr>
            </w:div>
            <w:div w:id="209998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61277">
      <w:bodyDiv w:val="1"/>
      <w:marLeft w:val="0"/>
      <w:marRight w:val="0"/>
      <w:marTop w:val="0"/>
      <w:marBottom w:val="0"/>
      <w:divBdr>
        <w:top w:val="none" w:sz="0" w:space="0" w:color="auto"/>
        <w:left w:val="none" w:sz="0" w:space="0" w:color="auto"/>
        <w:bottom w:val="none" w:sz="0" w:space="0" w:color="auto"/>
        <w:right w:val="none" w:sz="0" w:space="0" w:color="auto"/>
      </w:divBdr>
      <w:divsChild>
        <w:div w:id="465468040">
          <w:marLeft w:val="0"/>
          <w:marRight w:val="0"/>
          <w:marTop w:val="150"/>
          <w:marBottom w:val="150"/>
          <w:divBdr>
            <w:top w:val="single" w:sz="6" w:space="8" w:color="B4CDF0"/>
            <w:left w:val="single" w:sz="6" w:space="8" w:color="B4CDF0"/>
            <w:bottom w:val="single" w:sz="6" w:space="8" w:color="B4CDF0"/>
            <w:right w:val="single" w:sz="6" w:space="8" w:color="B4CDF0"/>
          </w:divBdr>
          <w:divsChild>
            <w:div w:id="757485918">
              <w:marLeft w:val="0"/>
              <w:marRight w:val="0"/>
              <w:marTop w:val="0"/>
              <w:marBottom w:val="0"/>
              <w:divBdr>
                <w:top w:val="none" w:sz="0" w:space="0" w:color="auto"/>
                <w:left w:val="none" w:sz="0" w:space="0" w:color="auto"/>
                <w:bottom w:val="none" w:sz="0" w:space="0" w:color="auto"/>
                <w:right w:val="none" w:sz="0" w:space="0" w:color="auto"/>
              </w:divBdr>
            </w:div>
          </w:divsChild>
        </w:div>
        <w:div w:id="586154065">
          <w:marLeft w:val="0"/>
          <w:marRight w:val="0"/>
          <w:marTop w:val="0"/>
          <w:marBottom w:val="0"/>
          <w:divBdr>
            <w:top w:val="none" w:sz="0" w:space="0" w:color="auto"/>
            <w:left w:val="none" w:sz="0" w:space="0" w:color="auto"/>
            <w:bottom w:val="none" w:sz="0" w:space="0" w:color="auto"/>
            <w:right w:val="none" w:sz="0" w:space="0" w:color="auto"/>
          </w:divBdr>
        </w:div>
        <w:div w:id="1022829060">
          <w:marLeft w:val="0"/>
          <w:marRight w:val="0"/>
          <w:marTop w:val="0"/>
          <w:marBottom w:val="0"/>
          <w:divBdr>
            <w:top w:val="none" w:sz="0" w:space="0" w:color="auto"/>
            <w:left w:val="none" w:sz="0" w:space="0" w:color="auto"/>
            <w:bottom w:val="none" w:sz="0" w:space="0" w:color="auto"/>
            <w:right w:val="none" w:sz="0" w:space="0" w:color="auto"/>
          </w:divBdr>
        </w:div>
        <w:div w:id="2125617101">
          <w:marLeft w:val="0"/>
          <w:marRight w:val="0"/>
          <w:marTop w:val="150"/>
          <w:marBottom w:val="450"/>
          <w:divBdr>
            <w:top w:val="single" w:sz="6" w:space="11" w:color="366DB3"/>
            <w:left w:val="single" w:sz="6" w:space="11" w:color="366DB3"/>
            <w:bottom w:val="single" w:sz="6" w:space="11" w:color="366DB3"/>
            <w:right w:val="single" w:sz="6" w:space="11" w:color="366DB3"/>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cesi-nico\modelli\FDS\D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DR.dot</Template>
  <TotalTime>5</TotalTime>
  <Pages>7</Pages>
  <Words>1860</Words>
  <Characters>10605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Indice</vt:lpstr>
    </vt:vector>
  </TitlesOfParts>
  <Manager>Mauro Galluccio</Manager>
  <Company>Dott. Mauro Galluccio</Company>
  <LinksUpToDate>false</LinksUpToDate>
  <CharactersWithSpaces>12441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di conformità IVA 2021</dc:title>
  <dc:subject/>
  <dc:creator>Dott. Mauro Galluccio</dc:creator>
  <cp:keywords/>
  <cp:lastModifiedBy>Dott.  Mauro Galluccio</cp:lastModifiedBy>
  <cp:revision>4</cp:revision>
  <cp:lastPrinted>2018-01-29T12:17:00Z</cp:lastPrinted>
  <dcterms:created xsi:type="dcterms:W3CDTF">2021-02-20T15:11:00Z</dcterms:created>
  <dcterms:modified xsi:type="dcterms:W3CDTF">2021-02-20T15:19:00Z</dcterms:modified>
</cp:coreProperties>
</file>